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70B" w:rsidRDefault="004B270B" w:rsidP="004B270B">
      <w:pPr>
        <w:pStyle w:val="a9"/>
        <w:ind w:left="5245"/>
        <w:rPr>
          <w:rFonts w:ascii="PT Astra Serif" w:hAnsi="PT Astra Serif"/>
          <w:sz w:val="28"/>
        </w:rPr>
      </w:pPr>
      <w:bookmarkStart w:id="0" w:name="_GoBack"/>
      <w:bookmarkEnd w:id="0"/>
      <w:r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</w:rPr>
        <w:t>ПРИЛОЖЕНИЕ № 1</w:t>
      </w:r>
    </w:p>
    <w:p w:rsidR="004B270B" w:rsidRDefault="004B270B" w:rsidP="004B270B">
      <w:pPr>
        <w:pStyle w:val="a9"/>
        <w:ind w:left="5245"/>
        <w:rPr>
          <w:rFonts w:ascii="PT Astra Serif" w:hAnsi="PT Astra Serif"/>
          <w:sz w:val="28"/>
        </w:rPr>
      </w:pPr>
    </w:p>
    <w:p w:rsidR="004B270B" w:rsidRDefault="004B270B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к распоряжению </w:t>
      </w:r>
    </w:p>
    <w:p w:rsidR="004B270B" w:rsidRDefault="004B270B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 xml:space="preserve">Министерства просвещения </w:t>
      </w:r>
    </w:p>
    <w:p w:rsidR="004B270B" w:rsidRDefault="004B270B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и воспитания Ульяновской области</w:t>
      </w:r>
    </w:p>
    <w:p w:rsidR="004B270B" w:rsidRDefault="004B270B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</w:p>
    <w:p w:rsidR="004B270B" w:rsidRPr="002B510D" w:rsidRDefault="00920D6F" w:rsidP="004B270B">
      <w:pPr>
        <w:pStyle w:val="a9"/>
        <w:ind w:left="5245"/>
        <w:jc w:val="center"/>
        <w:rPr>
          <w:rFonts w:ascii="PT Astra Serif" w:hAnsi="PT Astra Serif"/>
          <w:sz w:val="28"/>
        </w:rPr>
      </w:pPr>
      <w:r>
        <w:rPr>
          <w:rFonts w:ascii="PT Astra Serif" w:hAnsi="PT Astra Serif"/>
          <w:sz w:val="28"/>
        </w:rPr>
        <w:t>от__________2023</w:t>
      </w:r>
      <w:r w:rsidR="004B270B">
        <w:rPr>
          <w:rFonts w:ascii="PT Astra Serif" w:hAnsi="PT Astra Serif"/>
          <w:sz w:val="28"/>
        </w:rPr>
        <w:t xml:space="preserve"> №__________</w:t>
      </w:r>
    </w:p>
    <w:p w:rsidR="004B270B" w:rsidRPr="00FA2722" w:rsidRDefault="00C522FC" w:rsidP="002A3BCD">
      <w:pPr>
        <w:pStyle w:val="a9"/>
        <w:jc w:val="center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                                     </w:t>
      </w:r>
    </w:p>
    <w:p w:rsidR="009D5845" w:rsidRPr="00FA2722" w:rsidRDefault="00EE4D71" w:rsidP="00584282">
      <w:pPr>
        <w:pStyle w:val="a9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</w:t>
      </w:r>
      <w:r w:rsidR="00D13C25" w:rsidRPr="00FA2722">
        <w:rPr>
          <w:rFonts w:ascii="PT Astra Serif" w:hAnsi="PT Astra Serif"/>
          <w:sz w:val="28"/>
          <w:szCs w:val="28"/>
        </w:rPr>
        <w:t xml:space="preserve">                                                </w:t>
      </w:r>
    </w:p>
    <w:p w:rsidR="00C3323B" w:rsidRDefault="009D5845" w:rsidP="00584282">
      <w:pPr>
        <w:tabs>
          <w:tab w:val="left" w:pos="720"/>
        </w:tabs>
        <w:spacing w:after="0" w:line="240" w:lineRule="auto"/>
        <w:rPr>
          <w:rFonts w:ascii="PT Astra Serif" w:hAnsi="PT Astra Serif"/>
          <w:b/>
          <w:sz w:val="24"/>
          <w:szCs w:val="24"/>
        </w:rPr>
      </w:pPr>
      <w:r w:rsidRPr="00FA2722">
        <w:rPr>
          <w:rFonts w:ascii="PT Astra Serif" w:hAnsi="PT Astra Serif"/>
          <w:b/>
          <w:sz w:val="24"/>
          <w:szCs w:val="24"/>
        </w:rPr>
        <w:t xml:space="preserve">                                                             </w:t>
      </w:r>
    </w:p>
    <w:p w:rsidR="009D5845" w:rsidRPr="00FA2722" w:rsidRDefault="009D5845" w:rsidP="00C3323B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 w:rsidRPr="00413568">
        <w:rPr>
          <w:rFonts w:ascii="PT Astra Serif" w:hAnsi="PT Astra Serif"/>
          <w:b/>
          <w:sz w:val="28"/>
          <w:szCs w:val="24"/>
        </w:rPr>
        <w:t>ПОЛОЖЕНИЕ</w:t>
      </w:r>
    </w:p>
    <w:p w:rsidR="009D5845" w:rsidRPr="00FA2722" w:rsidRDefault="00841143" w:rsidP="00584282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>о проведении</w:t>
      </w:r>
      <w:r w:rsidR="009D5845" w:rsidRPr="00FA2722">
        <w:rPr>
          <w:rFonts w:ascii="PT Astra Serif" w:hAnsi="PT Astra Serif"/>
          <w:b/>
          <w:sz w:val="28"/>
          <w:szCs w:val="28"/>
        </w:rPr>
        <w:t xml:space="preserve"> областной краеведческой конференции обучающихся</w:t>
      </w:r>
    </w:p>
    <w:p w:rsidR="009D5845" w:rsidRPr="00FA2722" w:rsidRDefault="009D5845" w:rsidP="00584282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 xml:space="preserve">«Ульяновская область </w:t>
      </w:r>
      <w:r w:rsidR="00113409" w:rsidRPr="00FA2722">
        <w:rPr>
          <w:rFonts w:ascii="PT Astra Serif" w:hAnsi="PT Astra Serif"/>
          <w:b/>
          <w:sz w:val="28"/>
          <w:szCs w:val="28"/>
        </w:rPr>
        <w:t>- край родной»</w:t>
      </w:r>
    </w:p>
    <w:p w:rsidR="00113409" w:rsidRPr="00FA2722" w:rsidRDefault="00113409" w:rsidP="00584282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9D5845" w:rsidRPr="002471A2" w:rsidRDefault="002471A2" w:rsidP="002471A2">
      <w:pPr>
        <w:tabs>
          <w:tab w:val="left" w:pos="720"/>
        </w:tabs>
        <w:spacing w:after="0" w:line="240" w:lineRule="auto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1. </w:t>
      </w:r>
      <w:r w:rsidR="009D5845" w:rsidRPr="002471A2">
        <w:rPr>
          <w:rFonts w:ascii="PT Astra Serif" w:hAnsi="PT Astra Serif"/>
          <w:b/>
          <w:sz w:val="28"/>
          <w:szCs w:val="28"/>
        </w:rPr>
        <w:t>Общие положения</w:t>
      </w:r>
    </w:p>
    <w:p w:rsidR="003B00B9" w:rsidRPr="003B00B9" w:rsidRDefault="003B00B9" w:rsidP="003B00B9">
      <w:pPr>
        <w:tabs>
          <w:tab w:val="left" w:pos="720"/>
        </w:tabs>
        <w:spacing w:after="0" w:line="240" w:lineRule="auto"/>
        <w:ind w:left="3210"/>
        <w:jc w:val="both"/>
        <w:rPr>
          <w:rFonts w:ascii="PT Astra Serif" w:hAnsi="PT Astra Serif"/>
          <w:b/>
          <w:sz w:val="28"/>
          <w:szCs w:val="28"/>
        </w:rPr>
      </w:pPr>
    </w:p>
    <w:p w:rsidR="00035E51" w:rsidRDefault="00A20B6F" w:rsidP="00A20B6F">
      <w:pPr>
        <w:tabs>
          <w:tab w:val="left" w:pos="72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ab/>
      </w:r>
      <w:r w:rsidR="00C522FC" w:rsidRPr="00FA2722">
        <w:rPr>
          <w:rFonts w:ascii="PT Astra Serif" w:hAnsi="PT Astra Serif"/>
          <w:sz w:val="28"/>
          <w:szCs w:val="28"/>
        </w:rPr>
        <w:t xml:space="preserve">1.1. </w:t>
      </w:r>
      <w:r w:rsidR="009D5845" w:rsidRPr="00FA2722">
        <w:rPr>
          <w:rFonts w:ascii="PT Astra Serif" w:hAnsi="PT Astra Serif"/>
          <w:sz w:val="28"/>
          <w:szCs w:val="28"/>
        </w:rPr>
        <w:t>Настоящее Положение ра</w:t>
      </w:r>
      <w:r w:rsidR="001667B3" w:rsidRPr="00FA2722">
        <w:rPr>
          <w:rFonts w:ascii="PT Astra Serif" w:hAnsi="PT Astra Serif"/>
          <w:sz w:val="28"/>
          <w:szCs w:val="28"/>
        </w:rPr>
        <w:t>зработано в целях организации</w:t>
      </w:r>
      <w:r w:rsidRPr="00FA2722">
        <w:rPr>
          <w:rFonts w:ascii="PT Astra Serif" w:hAnsi="PT Astra Serif"/>
          <w:sz w:val="28"/>
          <w:szCs w:val="28"/>
        </w:rPr>
        <w:t xml:space="preserve"> </w:t>
      </w:r>
      <w:r w:rsidR="00850946">
        <w:rPr>
          <w:rFonts w:ascii="PT Astra Serif" w:hAnsi="PT Astra Serif"/>
          <w:sz w:val="28"/>
          <w:szCs w:val="28"/>
        </w:rPr>
        <w:t xml:space="preserve">                      </w:t>
      </w:r>
      <w:r w:rsidR="00704F0D" w:rsidRPr="00FA2722">
        <w:rPr>
          <w:rFonts w:ascii="PT Astra Serif" w:hAnsi="PT Astra Serif"/>
          <w:sz w:val="28"/>
          <w:szCs w:val="28"/>
        </w:rPr>
        <w:t xml:space="preserve">и </w:t>
      </w:r>
      <w:r w:rsidR="00C522FC" w:rsidRPr="00FA2722">
        <w:rPr>
          <w:rFonts w:ascii="PT Astra Serif" w:hAnsi="PT Astra Serif"/>
          <w:sz w:val="28"/>
          <w:szCs w:val="28"/>
        </w:rPr>
        <w:t xml:space="preserve">проведения </w:t>
      </w:r>
      <w:r w:rsidRPr="00FA2722">
        <w:rPr>
          <w:rFonts w:ascii="PT Astra Serif" w:hAnsi="PT Astra Serif"/>
          <w:sz w:val="28"/>
          <w:szCs w:val="28"/>
        </w:rPr>
        <w:t>областной краеведческой конференции обучающихся «Ульяновская область - край родной» (далее – Конференция).</w:t>
      </w:r>
      <w:r w:rsidR="00035E51" w:rsidRPr="00035E51">
        <w:rPr>
          <w:rFonts w:ascii="PT Astra Serif" w:hAnsi="PT Astra Serif"/>
          <w:sz w:val="28"/>
          <w:szCs w:val="28"/>
        </w:rPr>
        <w:t xml:space="preserve"> </w:t>
      </w:r>
    </w:p>
    <w:p w:rsidR="009D5845" w:rsidRPr="00FA2722" w:rsidRDefault="00035E51" w:rsidP="00A20B6F">
      <w:pPr>
        <w:tabs>
          <w:tab w:val="left" w:pos="720"/>
        </w:tabs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  <w:t xml:space="preserve">1.2. Конференция является </w:t>
      </w:r>
      <w:r w:rsidRPr="00FA2722">
        <w:rPr>
          <w:rFonts w:ascii="PT Astra Serif" w:hAnsi="PT Astra Serif"/>
          <w:sz w:val="28"/>
          <w:szCs w:val="28"/>
        </w:rPr>
        <w:t>региональн</w:t>
      </w:r>
      <w:r>
        <w:rPr>
          <w:rFonts w:ascii="PT Astra Serif" w:hAnsi="PT Astra Serif"/>
          <w:sz w:val="28"/>
          <w:szCs w:val="28"/>
        </w:rPr>
        <w:t>ым</w:t>
      </w:r>
      <w:r w:rsidRPr="00FA2722">
        <w:rPr>
          <w:rFonts w:ascii="PT Astra Serif" w:hAnsi="PT Astra Serif"/>
          <w:sz w:val="28"/>
          <w:szCs w:val="28"/>
        </w:rPr>
        <w:t xml:space="preserve"> этап</w:t>
      </w:r>
      <w:r>
        <w:rPr>
          <w:rFonts w:ascii="PT Astra Serif" w:hAnsi="PT Astra Serif"/>
          <w:sz w:val="28"/>
          <w:szCs w:val="28"/>
        </w:rPr>
        <w:t>ом</w:t>
      </w:r>
      <w:r w:rsidRPr="00FA2722">
        <w:rPr>
          <w:rFonts w:ascii="PT Astra Serif" w:hAnsi="PT Astra Serif"/>
          <w:sz w:val="28"/>
          <w:szCs w:val="28"/>
        </w:rPr>
        <w:t xml:space="preserve"> Всероссийского конкурса </w:t>
      </w:r>
      <w:r>
        <w:rPr>
          <w:rFonts w:ascii="PT Astra Serif" w:hAnsi="PT Astra Serif"/>
          <w:sz w:val="28"/>
          <w:szCs w:val="28"/>
        </w:rPr>
        <w:t>«Отечество: история, культура, природа, этнос».</w:t>
      </w:r>
    </w:p>
    <w:p w:rsidR="009D5845" w:rsidRPr="00FA2722" w:rsidRDefault="009D5845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1.</w:t>
      </w:r>
      <w:r w:rsidR="00035E51">
        <w:rPr>
          <w:rFonts w:ascii="PT Astra Serif" w:hAnsi="PT Astra Serif"/>
          <w:sz w:val="28"/>
          <w:szCs w:val="28"/>
        </w:rPr>
        <w:t>3</w:t>
      </w:r>
      <w:r w:rsidRPr="00FA2722">
        <w:rPr>
          <w:rFonts w:ascii="PT Astra Serif" w:hAnsi="PT Astra Serif"/>
          <w:sz w:val="28"/>
          <w:szCs w:val="28"/>
        </w:rPr>
        <w:t>.</w:t>
      </w:r>
      <w:r w:rsidRPr="00FA2722">
        <w:rPr>
          <w:rFonts w:ascii="PT Astra Serif" w:hAnsi="PT Astra Serif"/>
          <w:sz w:val="28"/>
          <w:szCs w:val="28"/>
        </w:rPr>
        <w:tab/>
        <w:t xml:space="preserve">Конференция проводится в целях </w:t>
      </w:r>
      <w:r w:rsidR="002A7263">
        <w:rPr>
          <w:rFonts w:ascii="PT Astra Serif" w:hAnsi="PT Astra Serif"/>
          <w:sz w:val="28"/>
          <w:szCs w:val="28"/>
        </w:rPr>
        <w:t xml:space="preserve">воспитания патриотизма </w:t>
      </w:r>
      <w:r w:rsidR="00850946">
        <w:rPr>
          <w:rFonts w:ascii="PT Astra Serif" w:hAnsi="PT Astra Serif"/>
          <w:sz w:val="28"/>
          <w:szCs w:val="28"/>
        </w:rPr>
        <w:t xml:space="preserve">               </w:t>
      </w:r>
      <w:r w:rsidR="002A7263">
        <w:rPr>
          <w:rFonts w:ascii="PT Astra Serif" w:hAnsi="PT Astra Serif"/>
          <w:sz w:val="28"/>
          <w:szCs w:val="28"/>
        </w:rPr>
        <w:t xml:space="preserve">и гражданственности обучающихся Ульяновской области </w:t>
      </w:r>
      <w:r w:rsidR="007B0682">
        <w:rPr>
          <w:rFonts w:ascii="PT Astra Serif" w:hAnsi="PT Astra Serif"/>
          <w:sz w:val="28"/>
          <w:szCs w:val="28"/>
        </w:rPr>
        <w:t xml:space="preserve">через вовлечение </w:t>
      </w:r>
      <w:r w:rsidR="00850946">
        <w:rPr>
          <w:rFonts w:ascii="PT Astra Serif" w:hAnsi="PT Astra Serif"/>
          <w:sz w:val="28"/>
          <w:szCs w:val="28"/>
        </w:rPr>
        <w:t xml:space="preserve">       </w:t>
      </w:r>
      <w:r w:rsidR="007B0682">
        <w:rPr>
          <w:rFonts w:ascii="PT Astra Serif" w:hAnsi="PT Astra Serif"/>
          <w:sz w:val="28"/>
          <w:szCs w:val="28"/>
        </w:rPr>
        <w:t xml:space="preserve">в </w:t>
      </w:r>
      <w:r w:rsidR="002A7263">
        <w:rPr>
          <w:rFonts w:ascii="PT Astra Serif" w:hAnsi="PT Astra Serif"/>
          <w:sz w:val="28"/>
          <w:szCs w:val="28"/>
        </w:rPr>
        <w:t>туристско-краеведческ</w:t>
      </w:r>
      <w:r w:rsidR="007B0682">
        <w:rPr>
          <w:rFonts w:ascii="PT Astra Serif" w:hAnsi="PT Astra Serif"/>
          <w:sz w:val="28"/>
          <w:szCs w:val="28"/>
        </w:rPr>
        <w:t>ую</w:t>
      </w:r>
      <w:r w:rsidR="002A7263">
        <w:rPr>
          <w:rFonts w:ascii="PT Astra Serif" w:hAnsi="PT Astra Serif"/>
          <w:sz w:val="28"/>
          <w:szCs w:val="28"/>
        </w:rPr>
        <w:t>, исследовательск</w:t>
      </w:r>
      <w:r w:rsidR="007B0682">
        <w:rPr>
          <w:rFonts w:ascii="PT Astra Serif" w:hAnsi="PT Astra Serif"/>
          <w:sz w:val="28"/>
          <w:szCs w:val="28"/>
        </w:rPr>
        <w:t xml:space="preserve">ую деятельность по изучению, сохранению и популяризации исторического и культурного наследия своего края, национальных традиций народов Ульяновской области. </w:t>
      </w:r>
      <w:r w:rsidRPr="00FA2722">
        <w:rPr>
          <w:rFonts w:ascii="PT Astra Serif" w:hAnsi="PT Astra Serif"/>
          <w:sz w:val="28"/>
          <w:szCs w:val="28"/>
        </w:rPr>
        <w:t xml:space="preserve"> </w:t>
      </w:r>
    </w:p>
    <w:p w:rsidR="009D5845" w:rsidRPr="00FA2722" w:rsidRDefault="009D5845" w:rsidP="00B16BB7">
      <w:pPr>
        <w:pStyle w:val="a9"/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FA2722">
        <w:rPr>
          <w:rFonts w:ascii="PT Astra Serif" w:hAnsi="PT Astra Serif"/>
          <w:bCs/>
          <w:sz w:val="28"/>
          <w:szCs w:val="28"/>
        </w:rPr>
        <w:t>1.</w:t>
      </w:r>
      <w:r w:rsidR="00035E51">
        <w:rPr>
          <w:rFonts w:ascii="PT Astra Serif" w:hAnsi="PT Astra Serif"/>
          <w:bCs/>
          <w:sz w:val="28"/>
          <w:szCs w:val="28"/>
        </w:rPr>
        <w:t>4</w:t>
      </w:r>
      <w:r w:rsidRPr="00FA2722">
        <w:rPr>
          <w:rFonts w:ascii="PT Astra Serif" w:hAnsi="PT Astra Serif"/>
          <w:bCs/>
          <w:sz w:val="28"/>
          <w:szCs w:val="28"/>
        </w:rPr>
        <w:t>.</w:t>
      </w:r>
      <w:r w:rsidR="001667B3" w:rsidRPr="00FA2722">
        <w:rPr>
          <w:rFonts w:ascii="PT Astra Serif" w:hAnsi="PT Astra Serif"/>
          <w:bCs/>
          <w:sz w:val="28"/>
          <w:szCs w:val="28"/>
        </w:rPr>
        <w:t xml:space="preserve"> </w:t>
      </w:r>
      <w:r w:rsidRPr="00FA2722">
        <w:rPr>
          <w:rFonts w:ascii="PT Astra Serif" w:hAnsi="PT Astra Serif"/>
          <w:bCs/>
          <w:sz w:val="28"/>
          <w:szCs w:val="28"/>
        </w:rPr>
        <w:t>Задачи Конференции:</w:t>
      </w:r>
    </w:p>
    <w:p w:rsidR="009D5845" w:rsidRPr="00FA2722" w:rsidRDefault="002A7263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bCs/>
          <w:sz w:val="28"/>
          <w:szCs w:val="28"/>
        </w:rPr>
        <w:t xml:space="preserve">повышение роли краеведения и туризма в воспитании </w:t>
      </w:r>
      <w:r w:rsidR="002A3BCD">
        <w:rPr>
          <w:rFonts w:ascii="PT Astra Serif" w:hAnsi="PT Astra Serif"/>
          <w:bCs/>
          <w:sz w:val="28"/>
          <w:szCs w:val="28"/>
        </w:rPr>
        <w:t xml:space="preserve">у </w:t>
      </w:r>
      <w:r>
        <w:rPr>
          <w:rFonts w:ascii="PT Astra Serif" w:hAnsi="PT Astra Serif"/>
          <w:bCs/>
          <w:sz w:val="28"/>
          <w:szCs w:val="28"/>
        </w:rPr>
        <w:t>обучающихся</w:t>
      </w:r>
      <w:r w:rsidR="002A3BCD">
        <w:rPr>
          <w:rFonts w:ascii="PT Astra Serif" w:hAnsi="PT Astra Serif"/>
          <w:bCs/>
          <w:sz w:val="28"/>
          <w:szCs w:val="28"/>
        </w:rPr>
        <w:t xml:space="preserve"> бережного отношения к природному и культурному наследию родного края</w:t>
      </w:r>
      <w:r w:rsidR="009D5845" w:rsidRPr="00FA2722">
        <w:rPr>
          <w:rFonts w:ascii="PT Astra Serif" w:hAnsi="PT Astra Serif"/>
          <w:bCs/>
          <w:sz w:val="28"/>
          <w:szCs w:val="28"/>
        </w:rPr>
        <w:t>;</w:t>
      </w:r>
    </w:p>
    <w:p w:rsidR="009D5845" w:rsidRPr="00FA2722" w:rsidRDefault="002A7263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  <w:lang w:eastAsia="ar-SA"/>
        </w:rPr>
      </w:pPr>
      <w:r>
        <w:rPr>
          <w:rFonts w:ascii="PT Astra Serif" w:hAnsi="PT Astra Serif"/>
          <w:sz w:val="28"/>
          <w:szCs w:val="28"/>
        </w:rPr>
        <w:t>углубление знаний и компетенций обучающихся в области краеведения</w:t>
      </w:r>
      <w:r w:rsidR="009D5845" w:rsidRPr="00FA2722">
        <w:rPr>
          <w:rFonts w:ascii="PT Astra Serif" w:hAnsi="PT Astra Serif"/>
          <w:sz w:val="28"/>
          <w:szCs w:val="28"/>
        </w:rPr>
        <w:t>;</w:t>
      </w:r>
    </w:p>
    <w:p w:rsidR="009D5845" w:rsidRPr="00FA2722" w:rsidRDefault="009D5845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совершенствование </w:t>
      </w:r>
      <w:r w:rsidR="002A3BCD">
        <w:rPr>
          <w:rFonts w:ascii="PT Astra Serif" w:hAnsi="PT Astra Serif"/>
          <w:sz w:val="28"/>
          <w:szCs w:val="28"/>
        </w:rPr>
        <w:t xml:space="preserve">организации и </w:t>
      </w:r>
      <w:r w:rsidRPr="00FA2722">
        <w:rPr>
          <w:rFonts w:ascii="PT Astra Serif" w:hAnsi="PT Astra Serif"/>
          <w:sz w:val="28"/>
          <w:szCs w:val="28"/>
        </w:rPr>
        <w:t xml:space="preserve">методик </w:t>
      </w:r>
      <w:r w:rsidR="002A3BCD">
        <w:rPr>
          <w:rFonts w:ascii="PT Astra Serif" w:hAnsi="PT Astra Serif"/>
          <w:sz w:val="28"/>
          <w:szCs w:val="28"/>
        </w:rPr>
        <w:t xml:space="preserve">школьного краеведения, приёмов и методов </w:t>
      </w:r>
      <w:r w:rsidRPr="00FA2722">
        <w:rPr>
          <w:rFonts w:ascii="PT Astra Serif" w:hAnsi="PT Astra Serif"/>
          <w:sz w:val="28"/>
          <w:szCs w:val="28"/>
        </w:rPr>
        <w:t xml:space="preserve">исследовательской </w:t>
      </w:r>
      <w:r w:rsidR="002A3BCD">
        <w:rPr>
          <w:rFonts w:ascii="PT Astra Serif" w:hAnsi="PT Astra Serif"/>
          <w:sz w:val="28"/>
          <w:szCs w:val="28"/>
        </w:rPr>
        <w:t>деятельности обучающихся</w:t>
      </w:r>
      <w:r w:rsidRPr="00FA2722">
        <w:rPr>
          <w:rFonts w:ascii="PT Astra Serif" w:hAnsi="PT Astra Serif"/>
          <w:sz w:val="28"/>
          <w:szCs w:val="28"/>
        </w:rPr>
        <w:t>;</w:t>
      </w:r>
    </w:p>
    <w:p w:rsidR="009D5845" w:rsidRPr="00FA2722" w:rsidRDefault="009D5845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выявление и поддержка юных исследователей - краеведов;</w:t>
      </w:r>
    </w:p>
    <w:p w:rsidR="00681047" w:rsidRPr="00FA2722" w:rsidRDefault="009D5845" w:rsidP="00A20B6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обмен опытом </w:t>
      </w:r>
      <w:r w:rsidR="00145969" w:rsidRPr="00FA2722">
        <w:rPr>
          <w:rFonts w:ascii="PT Astra Serif" w:hAnsi="PT Astra Serif"/>
          <w:sz w:val="28"/>
          <w:szCs w:val="28"/>
        </w:rPr>
        <w:t>туристско-краеведческо</w:t>
      </w:r>
      <w:r w:rsidR="00145969">
        <w:rPr>
          <w:rFonts w:ascii="PT Astra Serif" w:hAnsi="PT Astra Serif"/>
          <w:sz w:val="28"/>
          <w:szCs w:val="28"/>
        </w:rPr>
        <w:t>й</w:t>
      </w:r>
      <w:r w:rsidR="00145969" w:rsidRPr="00FA2722">
        <w:rPr>
          <w:rFonts w:ascii="PT Astra Serif" w:hAnsi="PT Astra Serif"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>работы.</w:t>
      </w:r>
    </w:p>
    <w:p w:rsidR="00FA69A4" w:rsidRPr="00FA2722" w:rsidRDefault="000026EC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1.</w:t>
      </w:r>
      <w:r w:rsidR="00035E51">
        <w:rPr>
          <w:rFonts w:ascii="PT Astra Serif" w:hAnsi="PT Astra Serif"/>
          <w:sz w:val="28"/>
          <w:szCs w:val="28"/>
        </w:rPr>
        <w:t>5</w:t>
      </w:r>
      <w:r w:rsidR="009D5845" w:rsidRPr="00FA2722">
        <w:rPr>
          <w:rFonts w:ascii="PT Astra Serif" w:hAnsi="PT Astra Serif"/>
          <w:sz w:val="28"/>
          <w:szCs w:val="28"/>
        </w:rPr>
        <w:t xml:space="preserve">. Организаторами Конференции являются </w:t>
      </w:r>
      <w:r w:rsidR="00AE1AAC">
        <w:rPr>
          <w:rFonts w:ascii="PT Astra Serif" w:hAnsi="PT Astra Serif"/>
          <w:sz w:val="28"/>
          <w:szCs w:val="28"/>
        </w:rPr>
        <w:t>Министерство просвещения и воспитания</w:t>
      </w:r>
      <w:r w:rsidR="009D5845" w:rsidRPr="00FA2722">
        <w:rPr>
          <w:rFonts w:ascii="PT Astra Serif" w:hAnsi="PT Astra Serif"/>
          <w:sz w:val="28"/>
          <w:szCs w:val="28"/>
        </w:rPr>
        <w:t xml:space="preserve"> Ульяновской области</w:t>
      </w:r>
      <w:r w:rsidR="00035E51">
        <w:rPr>
          <w:rFonts w:ascii="PT Astra Serif" w:hAnsi="PT Astra Serif"/>
          <w:sz w:val="28"/>
          <w:szCs w:val="28"/>
        </w:rPr>
        <w:t xml:space="preserve"> (далее – Министерство)</w:t>
      </w:r>
      <w:r w:rsidR="009D5845" w:rsidRPr="00FA2722">
        <w:rPr>
          <w:rFonts w:ascii="PT Astra Serif" w:hAnsi="PT Astra Serif"/>
          <w:sz w:val="28"/>
          <w:szCs w:val="28"/>
        </w:rPr>
        <w:t xml:space="preserve"> и </w:t>
      </w:r>
      <w:r w:rsidR="00145969">
        <w:rPr>
          <w:rFonts w:ascii="PT Astra Serif" w:hAnsi="PT Astra Serif"/>
          <w:sz w:val="28"/>
          <w:szCs w:val="28"/>
        </w:rPr>
        <w:t>О</w:t>
      </w:r>
      <w:r w:rsidR="009D5845" w:rsidRPr="00FA2722">
        <w:rPr>
          <w:rFonts w:ascii="PT Astra Serif" w:hAnsi="PT Astra Serif"/>
          <w:sz w:val="28"/>
          <w:szCs w:val="28"/>
        </w:rPr>
        <w:t>бластн</w:t>
      </w:r>
      <w:r w:rsidR="00EE4D71">
        <w:rPr>
          <w:rFonts w:ascii="PT Astra Serif" w:hAnsi="PT Astra Serif"/>
          <w:sz w:val="28"/>
          <w:szCs w:val="28"/>
        </w:rPr>
        <w:t>ая</w:t>
      </w:r>
      <w:r w:rsidR="009D5845" w:rsidRPr="00FA2722">
        <w:rPr>
          <w:rFonts w:ascii="PT Astra Serif" w:hAnsi="PT Astra Serif"/>
          <w:sz w:val="28"/>
          <w:szCs w:val="28"/>
        </w:rPr>
        <w:t xml:space="preserve"> государственн</w:t>
      </w:r>
      <w:r w:rsidR="00EE4D71">
        <w:rPr>
          <w:rFonts w:ascii="PT Astra Serif" w:hAnsi="PT Astra Serif"/>
          <w:sz w:val="28"/>
          <w:szCs w:val="28"/>
        </w:rPr>
        <w:t>ая</w:t>
      </w:r>
      <w:r w:rsidR="009D5845" w:rsidRPr="00FA2722">
        <w:rPr>
          <w:rFonts w:ascii="PT Astra Serif" w:hAnsi="PT Astra Serif"/>
          <w:sz w:val="28"/>
          <w:szCs w:val="28"/>
        </w:rPr>
        <w:t xml:space="preserve"> бюджетн</w:t>
      </w:r>
      <w:r w:rsidR="00EE4D71">
        <w:rPr>
          <w:rFonts w:ascii="PT Astra Serif" w:hAnsi="PT Astra Serif"/>
          <w:sz w:val="28"/>
          <w:szCs w:val="28"/>
        </w:rPr>
        <w:t>ая</w:t>
      </w:r>
      <w:r w:rsidR="009D5845" w:rsidRPr="00FA2722">
        <w:rPr>
          <w:rFonts w:ascii="PT Astra Serif" w:hAnsi="PT Astra Serif"/>
          <w:sz w:val="28"/>
          <w:szCs w:val="28"/>
        </w:rPr>
        <w:t xml:space="preserve"> </w:t>
      </w:r>
      <w:r w:rsidR="00EE4D71">
        <w:rPr>
          <w:rFonts w:ascii="PT Astra Serif" w:hAnsi="PT Astra Serif"/>
          <w:sz w:val="28"/>
          <w:szCs w:val="28"/>
        </w:rPr>
        <w:t>нетиповая образовательная организация</w:t>
      </w:r>
      <w:r w:rsidR="001667B3" w:rsidRPr="00FA2722">
        <w:rPr>
          <w:rFonts w:ascii="PT Astra Serif" w:hAnsi="PT Astra Serif"/>
          <w:sz w:val="28"/>
          <w:szCs w:val="28"/>
        </w:rPr>
        <w:t xml:space="preserve"> «Дворец творчества детей и молодё</w:t>
      </w:r>
      <w:r w:rsidR="009D5845" w:rsidRPr="00FA2722">
        <w:rPr>
          <w:rFonts w:ascii="PT Astra Serif" w:hAnsi="PT Astra Serif"/>
          <w:sz w:val="28"/>
          <w:szCs w:val="28"/>
        </w:rPr>
        <w:t>жи</w:t>
      </w:r>
      <w:r w:rsidR="001667B3" w:rsidRPr="00FA2722">
        <w:rPr>
          <w:rFonts w:ascii="PT Astra Serif" w:hAnsi="PT Astra Serif"/>
          <w:sz w:val="28"/>
          <w:szCs w:val="28"/>
        </w:rPr>
        <w:t>»</w:t>
      </w:r>
      <w:r w:rsidR="00AE1AAC">
        <w:rPr>
          <w:rFonts w:ascii="PT Astra Serif" w:hAnsi="PT Astra Serif"/>
          <w:sz w:val="28"/>
          <w:szCs w:val="28"/>
        </w:rPr>
        <w:t xml:space="preserve"> (далее – ОГБН ОО «ДТДМ»)</w:t>
      </w:r>
      <w:r w:rsidR="009D5845" w:rsidRPr="00FA2722">
        <w:rPr>
          <w:rFonts w:ascii="PT Astra Serif" w:hAnsi="PT Astra Serif"/>
          <w:sz w:val="28"/>
          <w:szCs w:val="28"/>
        </w:rPr>
        <w:t xml:space="preserve">. </w:t>
      </w:r>
    </w:p>
    <w:p w:rsidR="008A7873" w:rsidRDefault="008A7873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D5845" w:rsidRDefault="002471A2" w:rsidP="002471A2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2. </w:t>
      </w:r>
      <w:r w:rsidR="009D5845" w:rsidRPr="00FA2722">
        <w:rPr>
          <w:rFonts w:ascii="PT Astra Serif" w:hAnsi="PT Astra Serif"/>
          <w:b/>
          <w:sz w:val="28"/>
          <w:szCs w:val="28"/>
        </w:rPr>
        <w:t>Участники</w:t>
      </w:r>
      <w:r w:rsidR="006405B7" w:rsidRPr="00FA2722">
        <w:rPr>
          <w:rFonts w:ascii="PT Astra Serif" w:hAnsi="PT Astra Serif"/>
          <w:b/>
          <w:sz w:val="28"/>
          <w:szCs w:val="28"/>
        </w:rPr>
        <w:t xml:space="preserve"> Конференции</w:t>
      </w:r>
      <w:r w:rsidR="003B00B9">
        <w:rPr>
          <w:rFonts w:ascii="PT Astra Serif" w:hAnsi="PT Astra Serif"/>
          <w:b/>
          <w:sz w:val="28"/>
          <w:szCs w:val="28"/>
        </w:rPr>
        <w:t xml:space="preserve"> </w:t>
      </w:r>
    </w:p>
    <w:p w:rsidR="003B00B9" w:rsidRPr="00FA2722" w:rsidRDefault="003B00B9" w:rsidP="003B00B9">
      <w:pPr>
        <w:pStyle w:val="a9"/>
        <w:rPr>
          <w:rFonts w:ascii="PT Astra Serif" w:hAnsi="PT Astra Serif"/>
          <w:sz w:val="28"/>
          <w:szCs w:val="28"/>
        </w:rPr>
      </w:pPr>
    </w:p>
    <w:p w:rsidR="000508AA" w:rsidRPr="00FA2722" w:rsidRDefault="009D5845" w:rsidP="00B16BB7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A2722">
        <w:rPr>
          <w:rFonts w:ascii="PT Astra Serif" w:hAnsi="PT Astra Serif"/>
          <w:color w:val="000000"/>
          <w:sz w:val="28"/>
          <w:szCs w:val="28"/>
        </w:rPr>
        <w:t>2.1. В Конференции принимают уча</w:t>
      </w:r>
      <w:r w:rsidR="00C457D7" w:rsidRPr="00FA2722">
        <w:rPr>
          <w:rFonts w:ascii="PT Astra Serif" w:hAnsi="PT Astra Serif"/>
          <w:color w:val="000000"/>
          <w:sz w:val="28"/>
          <w:szCs w:val="28"/>
        </w:rPr>
        <w:t xml:space="preserve">стие </w:t>
      </w:r>
      <w:r w:rsidRPr="00FA2722">
        <w:rPr>
          <w:rFonts w:ascii="PT Astra Serif" w:hAnsi="PT Astra Serif"/>
          <w:color w:val="000000"/>
          <w:sz w:val="28"/>
          <w:szCs w:val="28"/>
        </w:rPr>
        <w:t>обучающи</w:t>
      </w:r>
      <w:r w:rsidR="00841143" w:rsidRPr="00FA2722">
        <w:rPr>
          <w:rFonts w:ascii="PT Astra Serif" w:hAnsi="PT Astra Serif"/>
          <w:color w:val="000000"/>
          <w:sz w:val="28"/>
          <w:szCs w:val="28"/>
        </w:rPr>
        <w:t>е</w:t>
      </w:r>
      <w:r w:rsidR="000026EC" w:rsidRPr="00FA2722">
        <w:rPr>
          <w:rFonts w:ascii="PT Astra Serif" w:hAnsi="PT Astra Serif"/>
          <w:color w:val="000000"/>
          <w:sz w:val="28"/>
          <w:szCs w:val="28"/>
        </w:rPr>
        <w:t>ся 7</w:t>
      </w:r>
      <w:r w:rsidRPr="00FA2722">
        <w:rPr>
          <w:rFonts w:ascii="PT Astra Serif" w:hAnsi="PT Astra Serif"/>
          <w:color w:val="000000"/>
          <w:sz w:val="28"/>
          <w:szCs w:val="28"/>
        </w:rPr>
        <w:t>-11 классов общеобразовательных организаций, организаций дополнительного образования Ульяновской области.</w:t>
      </w:r>
      <w:r w:rsidR="00DC1A5F" w:rsidRPr="00FA2722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2471A2" w:rsidRDefault="007558A6" w:rsidP="00A20B6F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A2722">
        <w:rPr>
          <w:rFonts w:ascii="PT Astra Serif" w:hAnsi="PT Astra Serif"/>
          <w:color w:val="000000"/>
          <w:sz w:val="28"/>
          <w:szCs w:val="28"/>
        </w:rPr>
        <w:t>2.</w:t>
      </w:r>
      <w:r w:rsidR="000026EC" w:rsidRPr="00FA2722">
        <w:rPr>
          <w:rFonts w:ascii="PT Astra Serif" w:hAnsi="PT Astra Serif"/>
          <w:color w:val="000000"/>
          <w:sz w:val="28"/>
          <w:szCs w:val="28"/>
        </w:rPr>
        <w:t>2</w:t>
      </w:r>
      <w:r w:rsidRPr="00FA2722">
        <w:rPr>
          <w:rFonts w:ascii="PT Astra Serif" w:hAnsi="PT Astra Serif"/>
          <w:color w:val="000000"/>
          <w:sz w:val="28"/>
          <w:szCs w:val="28"/>
        </w:rPr>
        <w:t>.</w:t>
      </w:r>
      <w:r w:rsidR="001667B3" w:rsidRPr="00FA272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0508AA" w:rsidRPr="00FA2722">
        <w:rPr>
          <w:rFonts w:ascii="PT Astra Serif" w:hAnsi="PT Astra Serif"/>
          <w:color w:val="000000"/>
          <w:sz w:val="28"/>
          <w:szCs w:val="28"/>
        </w:rPr>
        <w:t xml:space="preserve">При регистрации </w:t>
      </w:r>
      <w:r w:rsidR="00A20B6F" w:rsidRPr="00FA2722">
        <w:rPr>
          <w:rFonts w:ascii="PT Astra Serif" w:hAnsi="PT Astra Serif"/>
          <w:color w:val="000000"/>
          <w:sz w:val="28"/>
          <w:szCs w:val="28"/>
        </w:rPr>
        <w:t xml:space="preserve">на очном туре регионального этапа </w:t>
      </w:r>
      <w:r w:rsidR="000508AA" w:rsidRPr="00FA2722">
        <w:rPr>
          <w:rFonts w:ascii="PT Astra Serif" w:hAnsi="PT Astra Serif"/>
          <w:color w:val="000000"/>
          <w:sz w:val="28"/>
          <w:szCs w:val="28"/>
        </w:rPr>
        <w:t>у</w:t>
      </w:r>
      <w:r w:rsidRPr="00FA2722">
        <w:rPr>
          <w:rFonts w:ascii="PT Astra Serif" w:hAnsi="PT Astra Serif"/>
          <w:color w:val="000000"/>
          <w:sz w:val="28"/>
          <w:szCs w:val="28"/>
        </w:rPr>
        <w:t>частники пред</w:t>
      </w:r>
      <w:r w:rsidR="00EB48FA" w:rsidRPr="00FA2722">
        <w:rPr>
          <w:rFonts w:ascii="PT Astra Serif" w:hAnsi="PT Astra Serif"/>
          <w:color w:val="000000"/>
          <w:sz w:val="28"/>
          <w:szCs w:val="28"/>
        </w:rPr>
        <w:t>о</w:t>
      </w:r>
      <w:r w:rsidRPr="00FA2722">
        <w:rPr>
          <w:rFonts w:ascii="PT Astra Serif" w:hAnsi="PT Astra Serif"/>
          <w:color w:val="000000"/>
          <w:sz w:val="28"/>
          <w:szCs w:val="28"/>
        </w:rPr>
        <w:t>ставляют</w:t>
      </w:r>
      <w:r w:rsidR="002471A2">
        <w:rPr>
          <w:rFonts w:ascii="PT Astra Serif" w:hAnsi="PT Astra Serif"/>
          <w:color w:val="000000"/>
          <w:sz w:val="28"/>
          <w:szCs w:val="28"/>
        </w:rPr>
        <w:t>:</w:t>
      </w:r>
    </w:p>
    <w:p w:rsidR="002471A2" w:rsidRDefault="00B16BB7" w:rsidP="00A20B6F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A2722">
        <w:rPr>
          <w:rFonts w:ascii="PT Astra Serif" w:hAnsi="PT Astra Serif"/>
          <w:color w:val="000000"/>
          <w:sz w:val="28"/>
          <w:szCs w:val="28"/>
        </w:rPr>
        <w:lastRenderedPageBreak/>
        <w:t>копию</w:t>
      </w:r>
      <w:r w:rsidR="007558A6" w:rsidRPr="00FA2722">
        <w:rPr>
          <w:rFonts w:ascii="PT Astra Serif" w:hAnsi="PT Astra Serif"/>
          <w:color w:val="000000"/>
          <w:sz w:val="28"/>
          <w:szCs w:val="28"/>
        </w:rPr>
        <w:t xml:space="preserve"> приказ</w:t>
      </w:r>
      <w:r w:rsidR="006405B7" w:rsidRPr="00FA2722">
        <w:rPr>
          <w:rFonts w:ascii="PT Astra Serif" w:hAnsi="PT Astra Serif"/>
          <w:color w:val="000000"/>
          <w:sz w:val="28"/>
          <w:szCs w:val="28"/>
        </w:rPr>
        <w:t>а</w:t>
      </w:r>
      <w:r w:rsidR="00A20B6F" w:rsidRPr="00FA2722">
        <w:rPr>
          <w:rFonts w:ascii="PT Astra Serif" w:hAnsi="PT Astra Serif"/>
          <w:color w:val="000000"/>
          <w:sz w:val="28"/>
          <w:szCs w:val="28"/>
        </w:rPr>
        <w:t xml:space="preserve"> образовательной организации</w:t>
      </w:r>
      <w:r w:rsidR="007558A6" w:rsidRPr="00FA2722">
        <w:rPr>
          <w:rFonts w:ascii="PT Astra Serif" w:hAnsi="PT Astra Serif"/>
          <w:color w:val="000000"/>
          <w:sz w:val="28"/>
          <w:szCs w:val="28"/>
        </w:rPr>
        <w:t xml:space="preserve"> о направлении</w:t>
      </w:r>
      <w:r w:rsidR="000508AA" w:rsidRPr="00FA2722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850946">
        <w:rPr>
          <w:rFonts w:ascii="PT Astra Serif" w:hAnsi="PT Astra Serif"/>
          <w:color w:val="000000"/>
          <w:sz w:val="28"/>
          <w:szCs w:val="28"/>
        </w:rPr>
        <w:t xml:space="preserve">                     </w:t>
      </w:r>
      <w:r w:rsidR="007558A6" w:rsidRPr="00FA2722">
        <w:rPr>
          <w:rFonts w:ascii="PT Astra Serif" w:hAnsi="PT Astra Serif"/>
          <w:color w:val="000000"/>
          <w:sz w:val="28"/>
          <w:szCs w:val="28"/>
        </w:rPr>
        <w:t>на Конференцию</w:t>
      </w:r>
      <w:r w:rsidR="002471A2">
        <w:rPr>
          <w:rFonts w:ascii="PT Astra Serif" w:hAnsi="PT Astra Serif"/>
          <w:color w:val="000000"/>
          <w:sz w:val="28"/>
          <w:szCs w:val="28"/>
        </w:rPr>
        <w:t>;</w:t>
      </w:r>
    </w:p>
    <w:p w:rsidR="002471A2" w:rsidRDefault="00554B99" w:rsidP="00A20B6F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A2722">
        <w:rPr>
          <w:rFonts w:ascii="PT Astra Serif" w:hAnsi="PT Astra Serif"/>
          <w:color w:val="000000"/>
          <w:sz w:val="28"/>
          <w:szCs w:val="28"/>
        </w:rPr>
        <w:t>итоговый протокол муниципального этапа</w:t>
      </w:r>
      <w:r w:rsidR="002471A2">
        <w:rPr>
          <w:rFonts w:ascii="PT Astra Serif" w:hAnsi="PT Astra Serif"/>
          <w:color w:val="000000"/>
          <w:sz w:val="28"/>
          <w:szCs w:val="28"/>
        </w:rPr>
        <w:t xml:space="preserve"> Конференции;</w:t>
      </w:r>
    </w:p>
    <w:p w:rsidR="00093614" w:rsidRDefault="000508AA" w:rsidP="00A20B6F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FA2722">
        <w:rPr>
          <w:rFonts w:ascii="PT Astra Serif" w:hAnsi="PT Astra Serif"/>
          <w:color w:val="000000"/>
          <w:sz w:val="28"/>
          <w:szCs w:val="28"/>
        </w:rPr>
        <w:t>документ, подтверждающий личность</w:t>
      </w:r>
      <w:r w:rsidR="00093614">
        <w:rPr>
          <w:rFonts w:ascii="PT Astra Serif" w:hAnsi="PT Astra Serif"/>
          <w:color w:val="000000"/>
          <w:sz w:val="28"/>
          <w:szCs w:val="28"/>
        </w:rPr>
        <w:t>;</w:t>
      </w:r>
    </w:p>
    <w:p w:rsidR="008A7873" w:rsidRDefault="00093614" w:rsidP="00A20B6F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согласие на обработку </w:t>
      </w:r>
      <w:r w:rsidR="00920D6F">
        <w:rPr>
          <w:rFonts w:ascii="PT Astra Serif" w:hAnsi="PT Astra Serif"/>
          <w:color w:val="000000"/>
          <w:sz w:val="28"/>
          <w:szCs w:val="28"/>
        </w:rPr>
        <w:t xml:space="preserve">персональных данных (приложение </w:t>
      </w:r>
      <w:r w:rsidR="00035E51">
        <w:rPr>
          <w:rFonts w:ascii="PT Astra Serif" w:hAnsi="PT Astra Serif"/>
          <w:color w:val="000000"/>
          <w:sz w:val="28"/>
          <w:szCs w:val="28"/>
        </w:rPr>
        <w:t xml:space="preserve">к Положению </w:t>
      </w:r>
      <w:r w:rsidR="00920D6F">
        <w:rPr>
          <w:rFonts w:ascii="PT Astra Serif" w:hAnsi="PT Astra Serif"/>
          <w:color w:val="000000"/>
          <w:sz w:val="28"/>
          <w:szCs w:val="28"/>
        </w:rPr>
        <w:t>№ 1</w:t>
      </w:r>
      <w:r>
        <w:rPr>
          <w:rFonts w:ascii="PT Astra Serif" w:hAnsi="PT Astra Serif"/>
          <w:color w:val="000000"/>
          <w:sz w:val="28"/>
          <w:szCs w:val="28"/>
        </w:rPr>
        <w:t>)</w:t>
      </w:r>
      <w:r w:rsidR="007558A6" w:rsidRPr="00FA2722">
        <w:rPr>
          <w:rFonts w:ascii="PT Astra Serif" w:hAnsi="PT Astra Serif"/>
          <w:color w:val="000000"/>
          <w:sz w:val="28"/>
          <w:szCs w:val="28"/>
        </w:rPr>
        <w:t>.</w:t>
      </w:r>
    </w:p>
    <w:p w:rsidR="00BB116F" w:rsidRDefault="00BB116F" w:rsidP="00A20B6F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 xml:space="preserve">2.3. </w:t>
      </w:r>
      <w:r w:rsidRPr="00BB116F">
        <w:rPr>
          <w:rFonts w:ascii="PT Astra Serif" w:hAnsi="PT Astra Serif"/>
          <w:color w:val="000000"/>
          <w:sz w:val="28"/>
          <w:szCs w:val="28"/>
        </w:rPr>
        <w:t xml:space="preserve">Ответственность за жизнь и здоровье обучающихся в пути следования и во время проведения </w:t>
      </w:r>
      <w:r>
        <w:rPr>
          <w:rFonts w:ascii="PT Astra Serif" w:hAnsi="PT Astra Serif"/>
          <w:color w:val="000000"/>
          <w:sz w:val="28"/>
          <w:szCs w:val="28"/>
        </w:rPr>
        <w:t>Конференции</w:t>
      </w:r>
      <w:r w:rsidRPr="00BB116F">
        <w:rPr>
          <w:rFonts w:ascii="PT Astra Serif" w:hAnsi="PT Astra Serif"/>
          <w:color w:val="000000"/>
          <w:sz w:val="28"/>
          <w:szCs w:val="28"/>
        </w:rPr>
        <w:t xml:space="preserve"> возлагается </w:t>
      </w:r>
      <w:r w:rsidR="00850946">
        <w:rPr>
          <w:rFonts w:ascii="PT Astra Serif" w:hAnsi="PT Astra Serif"/>
          <w:color w:val="000000"/>
          <w:sz w:val="28"/>
          <w:szCs w:val="28"/>
        </w:rPr>
        <w:t xml:space="preserve">                              </w:t>
      </w:r>
      <w:r w:rsidRPr="00BB116F">
        <w:rPr>
          <w:rFonts w:ascii="PT Astra Serif" w:hAnsi="PT Astra Serif"/>
          <w:color w:val="000000"/>
          <w:sz w:val="28"/>
          <w:szCs w:val="28"/>
        </w:rPr>
        <w:t xml:space="preserve">на </w:t>
      </w:r>
      <w:r>
        <w:rPr>
          <w:rFonts w:ascii="PT Astra Serif" w:hAnsi="PT Astra Serif"/>
          <w:color w:val="000000"/>
          <w:sz w:val="28"/>
          <w:szCs w:val="28"/>
        </w:rPr>
        <w:t>сопровождающих педагогических работников, назначенных приказом командирующих организаций</w:t>
      </w:r>
      <w:r w:rsidRPr="00BB116F">
        <w:rPr>
          <w:rFonts w:ascii="PT Astra Serif" w:hAnsi="PT Astra Serif"/>
          <w:color w:val="000000"/>
          <w:sz w:val="28"/>
          <w:szCs w:val="28"/>
        </w:rPr>
        <w:t>.</w:t>
      </w:r>
    </w:p>
    <w:p w:rsidR="00413568" w:rsidRPr="00FA2722" w:rsidRDefault="00413568" w:rsidP="00A20B6F">
      <w:pPr>
        <w:pStyle w:val="a9"/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9D5845" w:rsidRDefault="002471A2" w:rsidP="002471A2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3. </w:t>
      </w:r>
      <w:r w:rsidR="009D5845" w:rsidRPr="00FA2722">
        <w:rPr>
          <w:rFonts w:ascii="PT Astra Serif" w:hAnsi="PT Astra Serif"/>
          <w:b/>
          <w:sz w:val="28"/>
          <w:szCs w:val="28"/>
        </w:rPr>
        <w:t>Условия проведения</w:t>
      </w:r>
      <w:r w:rsidR="006405B7" w:rsidRPr="00FA2722">
        <w:rPr>
          <w:rFonts w:ascii="PT Astra Serif" w:hAnsi="PT Astra Serif"/>
          <w:b/>
          <w:sz w:val="28"/>
          <w:szCs w:val="28"/>
        </w:rPr>
        <w:t xml:space="preserve"> Конференции</w:t>
      </w:r>
    </w:p>
    <w:p w:rsidR="003B00B9" w:rsidRPr="00FA2722" w:rsidRDefault="003B00B9" w:rsidP="003B00B9">
      <w:pPr>
        <w:pStyle w:val="a9"/>
        <w:ind w:left="3210"/>
        <w:rPr>
          <w:rFonts w:ascii="PT Astra Serif" w:hAnsi="PT Astra Serif"/>
          <w:sz w:val="28"/>
          <w:szCs w:val="28"/>
        </w:rPr>
      </w:pPr>
    </w:p>
    <w:p w:rsidR="00D378DC" w:rsidRPr="00FA2722" w:rsidRDefault="009D5845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3.1. Конференция проводится </w:t>
      </w:r>
      <w:r w:rsidR="00D378DC" w:rsidRPr="00FA2722">
        <w:rPr>
          <w:rFonts w:ascii="PT Astra Serif" w:hAnsi="PT Astra Serif"/>
          <w:sz w:val="28"/>
          <w:szCs w:val="28"/>
        </w:rPr>
        <w:t>в 2 этапа:</w:t>
      </w:r>
    </w:p>
    <w:p w:rsidR="00D378DC" w:rsidRPr="002A3BCD" w:rsidRDefault="00A45BED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 этап - </w:t>
      </w:r>
      <w:r w:rsidR="00D378DC" w:rsidRPr="002A3BCD">
        <w:rPr>
          <w:rFonts w:ascii="PT Astra Serif" w:hAnsi="PT Astra Serif"/>
          <w:sz w:val="28"/>
          <w:szCs w:val="28"/>
        </w:rPr>
        <w:t xml:space="preserve">муниципальный </w:t>
      </w:r>
      <w:r w:rsidR="00554B99" w:rsidRPr="002A3BCD">
        <w:rPr>
          <w:rFonts w:ascii="PT Astra Serif" w:hAnsi="PT Astra Serif"/>
          <w:sz w:val="28"/>
          <w:szCs w:val="28"/>
        </w:rPr>
        <w:t>–</w:t>
      </w:r>
      <w:r w:rsidR="00D378DC" w:rsidRPr="002A3BCD">
        <w:rPr>
          <w:rFonts w:ascii="PT Astra Serif" w:hAnsi="PT Astra Serif"/>
          <w:sz w:val="28"/>
          <w:szCs w:val="28"/>
        </w:rPr>
        <w:t xml:space="preserve"> </w:t>
      </w:r>
      <w:r w:rsidR="00B7569B">
        <w:rPr>
          <w:rFonts w:ascii="PT Astra Serif" w:hAnsi="PT Astra Serif"/>
          <w:sz w:val="28"/>
          <w:szCs w:val="28"/>
        </w:rPr>
        <w:t>1 ноября</w:t>
      </w:r>
      <w:r w:rsidR="00554B99" w:rsidRPr="002A3BCD">
        <w:rPr>
          <w:rFonts w:ascii="PT Astra Serif" w:hAnsi="PT Astra Serif"/>
          <w:sz w:val="28"/>
          <w:szCs w:val="28"/>
        </w:rPr>
        <w:t xml:space="preserve"> </w:t>
      </w:r>
      <w:r w:rsidR="002471A2">
        <w:rPr>
          <w:rFonts w:ascii="PT Astra Serif" w:hAnsi="PT Astra Serif"/>
          <w:sz w:val="28"/>
          <w:szCs w:val="28"/>
        </w:rPr>
        <w:t>-</w:t>
      </w:r>
      <w:r w:rsidR="00B7569B">
        <w:rPr>
          <w:rFonts w:ascii="PT Astra Serif" w:hAnsi="PT Astra Serif"/>
          <w:sz w:val="28"/>
          <w:szCs w:val="28"/>
        </w:rPr>
        <w:t xml:space="preserve"> 24 ноября</w:t>
      </w:r>
      <w:r w:rsidR="002471A2">
        <w:rPr>
          <w:rFonts w:ascii="PT Astra Serif" w:hAnsi="PT Astra Serif"/>
          <w:sz w:val="28"/>
          <w:szCs w:val="28"/>
        </w:rPr>
        <w:t xml:space="preserve"> </w:t>
      </w:r>
      <w:r w:rsidR="00B7569B">
        <w:rPr>
          <w:rFonts w:ascii="PT Astra Serif" w:hAnsi="PT Astra Serif"/>
          <w:sz w:val="28"/>
          <w:szCs w:val="28"/>
        </w:rPr>
        <w:t>2023</w:t>
      </w:r>
      <w:r w:rsidR="00D378DC" w:rsidRPr="002A3BCD">
        <w:rPr>
          <w:rFonts w:ascii="PT Astra Serif" w:hAnsi="PT Astra Serif"/>
          <w:sz w:val="28"/>
          <w:szCs w:val="28"/>
        </w:rPr>
        <w:t xml:space="preserve"> года;</w:t>
      </w:r>
    </w:p>
    <w:p w:rsidR="00554B99" w:rsidRPr="00FA2722" w:rsidRDefault="00A45BED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2A3BCD">
        <w:rPr>
          <w:rFonts w:ascii="PT Astra Serif" w:hAnsi="PT Astra Serif"/>
          <w:sz w:val="28"/>
          <w:szCs w:val="28"/>
        </w:rPr>
        <w:t xml:space="preserve">2 этап - </w:t>
      </w:r>
      <w:r w:rsidR="00D378DC" w:rsidRPr="002A3BCD">
        <w:rPr>
          <w:rFonts w:ascii="PT Astra Serif" w:hAnsi="PT Astra Serif"/>
          <w:sz w:val="28"/>
          <w:szCs w:val="28"/>
        </w:rPr>
        <w:t>региональный</w:t>
      </w:r>
      <w:r w:rsidR="00554B99" w:rsidRPr="00FA2722">
        <w:rPr>
          <w:rFonts w:ascii="PT Astra Serif" w:hAnsi="PT Astra Serif"/>
          <w:sz w:val="28"/>
          <w:szCs w:val="28"/>
        </w:rPr>
        <w:t xml:space="preserve"> – проводится в 2 тура:</w:t>
      </w:r>
    </w:p>
    <w:p w:rsidR="00554B99" w:rsidRPr="00FA2722" w:rsidRDefault="00554B99" w:rsidP="003B00B9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заочный – </w:t>
      </w:r>
      <w:r w:rsidR="00217FBC">
        <w:rPr>
          <w:rFonts w:ascii="PT Astra Serif" w:hAnsi="PT Astra Serif"/>
          <w:sz w:val="28"/>
          <w:szCs w:val="28"/>
        </w:rPr>
        <w:t xml:space="preserve">с </w:t>
      </w:r>
      <w:r w:rsidR="00035E51">
        <w:rPr>
          <w:rFonts w:ascii="PT Astra Serif" w:hAnsi="PT Astra Serif"/>
          <w:sz w:val="28"/>
          <w:szCs w:val="28"/>
        </w:rPr>
        <w:t>27 ноября</w:t>
      </w:r>
      <w:r w:rsidR="003B00B9">
        <w:rPr>
          <w:rFonts w:ascii="PT Astra Serif" w:hAnsi="PT Astra Serif"/>
          <w:sz w:val="28"/>
          <w:szCs w:val="28"/>
        </w:rPr>
        <w:t xml:space="preserve"> по </w:t>
      </w:r>
      <w:r w:rsidR="00035E51">
        <w:rPr>
          <w:rFonts w:ascii="PT Astra Serif" w:hAnsi="PT Astra Serif"/>
          <w:sz w:val="28"/>
          <w:szCs w:val="28"/>
        </w:rPr>
        <w:t>8</w:t>
      </w:r>
      <w:r w:rsidR="00B7569B">
        <w:rPr>
          <w:rFonts w:ascii="PT Astra Serif" w:hAnsi="PT Astra Serif"/>
          <w:sz w:val="28"/>
          <w:szCs w:val="28"/>
        </w:rPr>
        <w:t xml:space="preserve"> декабря 2023</w:t>
      </w:r>
      <w:r w:rsidR="00FF1092" w:rsidRPr="00FA2722">
        <w:rPr>
          <w:rFonts w:ascii="PT Astra Serif" w:hAnsi="PT Astra Serif"/>
          <w:sz w:val="28"/>
          <w:szCs w:val="28"/>
        </w:rPr>
        <w:t xml:space="preserve"> года - </w:t>
      </w:r>
      <w:r w:rsidRPr="00FA2722">
        <w:rPr>
          <w:rFonts w:ascii="PT Astra Serif" w:hAnsi="PT Astra Serif"/>
          <w:sz w:val="28"/>
          <w:szCs w:val="28"/>
        </w:rPr>
        <w:t>оценка исследовательских работ; определение участников очного тура;</w:t>
      </w:r>
    </w:p>
    <w:p w:rsidR="00B16BB7" w:rsidRPr="00FA2722" w:rsidRDefault="00554B99" w:rsidP="002A3BCD">
      <w:pPr>
        <w:pStyle w:val="a9"/>
        <w:ind w:firstLine="709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очный – </w:t>
      </w:r>
      <w:r w:rsidR="00217FBC">
        <w:rPr>
          <w:rFonts w:ascii="PT Astra Serif" w:hAnsi="PT Astra Serif"/>
          <w:sz w:val="28"/>
          <w:szCs w:val="28"/>
        </w:rPr>
        <w:t>1</w:t>
      </w:r>
      <w:r w:rsidR="00B7569B">
        <w:rPr>
          <w:rFonts w:ascii="PT Astra Serif" w:hAnsi="PT Astra Serif"/>
          <w:sz w:val="28"/>
          <w:szCs w:val="28"/>
        </w:rPr>
        <w:t>5 декабря 2023</w:t>
      </w:r>
      <w:r w:rsidR="00D378DC" w:rsidRPr="00FA2722">
        <w:rPr>
          <w:rFonts w:ascii="PT Astra Serif" w:hAnsi="PT Astra Serif"/>
          <w:sz w:val="28"/>
          <w:szCs w:val="28"/>
        </w:rPr>
        <w:t xml:space="preserve"> года </w:t>
      </w:r>
      <w:r w:rsidR="00FB2C8D" w:rsidRPr="00FA2722">
        <w:rPr>
          <w:rFonts w:ascii="PT Astra Serif" w:hAnsi="PT Astra Serif"/>
          <w:sz w:val="28"/>
          <w:szCs w:val="28"/>
        </w:rPr>
        <w:t>на базе ОГБ</w:t>
      </w:r>
      <w:r w:rsidR="00EE4D71">
        <w:rPr>
          <w:rFonts w:ascii="PT Astra Serif" w:hAnsi="PT Astra Serif"/>
          <w:sz w:val="28"/>
          <w:szCs w:val="28"/>
        </w:rPr>
        <w:t>Н</w:t>
      </w:r>
      <w:r w:rsidR="00FB2C8D" w:rsidRPr="00FA2722">
        <w:rPr>
          <w:rFonts w:ascii="PT Astra Serif" w:hAnsi="PT Astra Serif"/>
          <w:sz w:val="28"/>
          <w:szCs w:val="28"/>
        </w:rPr>
        <w:t xml:space="preserve"> </w:t>
      </w:r>
      <w:r w:rsidR="00EE4D71">
        <w:rPr>
          <w:rFonts w:ascii="PT Astra Serif" w:hAnsi="PT Astra Serif"/>
          <w:sz w:val="28"/>
          <w:szCs w:val="28"/>
        </w:rPr>
        <w:t>О</w:t>
      </w:r>
      <w:r w:rsidR="00AE1AAC">
        <w:rPr>
          <w:rFonts w:ascii="PT Astra Serif" w:hAnsi="PT Astra Serif"/>
          <w:sz w:val="28"/>
          <w:szCs w:val="28"/>
        </w:rPr>
        <w:t>О «ДТДМ</w:t>
      </w:r>
      <w:r w:rsidR="00FB2C8D" w:rsidRPr="00FA2722">
        <w:rPr>
          <w:rFonts w:ascii="PT Astra Serif" w:hAnsi="PT Astra Serif"/>
          <w:sz w:val="28"/>
          <w:szCs w:val="28"/>
        </w:rPr>
        <w:t>» (</w:t>
      </w:r>
      <w:r w:rsidR="00A20B6F" w:rsidRPr="00FA2722">
        <w:rPr>
          <w:rFonts w:ascii="PT Astra Serif" w:hAnsi="PT Astra Serif"/>
          <w:sz w:val="28"/>
          <w:szCs w:val="28"/>
        </w:rPr>
        <w:t xml:space="preserve">г. Ульяновск, </w:t>
      </w:r>
      <w:r w:rsidR="00FB2C8D" w:rsidRPr="00FA2722">
        <w:rPr>
          <w:rFonts w:ascii="PT Astra Serif" w:hAnsi="PT Astra Serif"/>
          <w:sz w:val="28"/>
          <w:szCs w:val="28"/>
        </w:rPr>
        <w:t>ул. Минаева,</w:t>
      </w:r>
      <w:r w:rsidR="00841143" w:rsidRPr="00FA2722">
        <w:rPr>
          <w:rFonts w:ascii="PT Astra Serif" w:hAnsi="PT Astra Serif"/>
          <w:sz w:val="28"/>
          <w:szCs w:val="28"/>
        </w:rPr>
        <w:t xml:space="preserve"> </w:t>
      </w:r>
      <w:r w:rsidR="00FB2C8D" w:rsidRPr="00FA2722">
        <w:rPr>
          <w:rFonts w:ascii="PT Astra Serif" w:hAnsi="PT Astra Serif"/>
          <w:sz w:val="28"/>
          <w:szCs w:val="28"/>
        </w:rPr>
        <w:t>50)</w:t>
      </w:r>
      <w:r w:rsidR="00841143" w:rsidRPr="00FA2722">
        <w:rPr>
          <w:rFonts w:ascii="PT Astra Serif" w:hAnsi="PT Astra Serif"/>
          <w:sz w:val="28"/>
          <w:szCs w:val="28"/>
        </w:rPr>
        <w:t>, концертный блок</w:t>
      </w:r>
      <w:r w:rsidR="00AA49DC" w:rsidRPr="00FA2722">
        <w:rPr>
          <w:rFonts w:ascii="PT Astra Serif" w:hAnsi="PT Astra Serif"/>
          <w:sz w:val="28"/>
          <w:szCs w:val="28"/>
        </w:rPr>
        <w:t>.</w:t>
      </w:r>
      <w:r w:rsidR="00D378DC" w:rsidRPr="00FA2722">
        <w:rPr>
          <w:rFonts w:ascii="PT Astra Serif" w:hAnsi="PT Astra Serif"/>
          <w:sz w:val="28"/>
          <w:szCs w:val="28"/>
        </w:rPr>
        <w:t xml:space="preserve"> </w:t>
      </w:r>
      <w:r w:rsidR="00F25C9A" w:rsidRPr="00FA2722">
        <w:rPr>
          <w:rFonts w:ascii="PT Astra Serif" w:hAnsi="PT Astra Serif"/>
          <w:sz w:val="28"/>
          <w:szCs w:val="28"/>
        </w:rPr>
        <w:t xml:space="preserve">Регистрация участников с </w:t>
      </w:r>
      <w:r w:rsidR="00812620" w:rsidRPr="00FA2722">
        <w:rPr>
          <w:rFonts w:ascii="PT Astra Serif" w:hAnsi="PT Astra Serif"/>
          <w:sz w:val="28"/>
          <w:szCs w:val="28"/>
        </w:rPr>
        <w:t>11</w:t>
      </w:r>
      <w:r w:rsidR="00A45BED">
        <w:rPr>
          <w:rFonts w:ascii="PT Astra Serif" w:hAnsi="PT Astra Serif"/>
          <w:sz w:val="28"/>
          <w:szCs w:val="28"/>
        </w:rPr>
        <w:t xml:space="preserve"> часов </w:t>
      </w:r>
      <w:r w:rsidR="00812620" w:rsidRPr="00FA2722">
        <w:rPr>
          <w:rFonts w:ascii="PT Astra Serif" w:hAnsi="PT Astra Serif"/>
          <w:sz w:val="28"/>
          <w:szCs w:val="28"/>
        </w:rPr>
        <w:t>00</w:t>
      </w:r>
      <w:r w:rsidR="00A45BED">
        <w:rPr>
          <w:rFonts w:ascii="PT Astra Serif" w:hAnsi="PT Astra Serif"/>
          <w:sz w:val="28"/>
          <w:szCs w:val="28"/>
        </w:rPr>
        <w:t xml:space="preserve"> минут</w:t>
      </w:r>
      <w:r w:rsidR="00F25C9A" w:rsidRPr="00FA2722">
        <w:rPr>
          <w:rFonts w:ascii="PT Astra Serif" w:hAnsi="PT Astra Serif"/>
          <w:sz w:val="28"/>
          <w:szCs w:val="28"/>
        </w:rPr>
        <w:t xml:space="preserve">. </w:t>
      </w:r>
      <w:r w:rsidR="00FB2C8D" w:rsidRPr="00FA2722">
        <w:rPr>
          <w:rFonts w:ascii="PT Astra Serif" w:hAnsi="PT Astra Serif"/>
          <w:sz w:val="28"/>
          <w:szCs w:val="28"/>
        </w:rPr>
        <w:t xml:space="preserve">Начало </w:t>
      </w:r>
      <w:r w:rsidR="00D378DC" w:rsidRPr="00FA2722">
        <w:rPr>
          <w:rFonts w:ascii="PT Astra Serif" w:hAnsi="PT Astra Serif"/>
          <w:sz w:val="28"/>
          <w:szCs w:val="28"/>
        </w:rPr>
        <w:t>К</w:t>
      </w:r>
      <w:r w:rsidR="00FB2C8D" w:rsidRPr="00FA2722">
        <w:rPr>
          <w:rFonts w:ascii="PT Astra Serif" w:hAnsi="PT Astra Serif"/>
          <w:sz w:val="28"/>
          <w:szCs w:val="28"/>
        </w:rPr>
        <w:t xml:space="preserve">онференции в </w:t>
      </w:r>
      <w:r w:rsidR="00812620" w:rsidRPr="00FA2722">
        <w:rPr>
          <w:rFonts w:ascii="PT Astra Serif" w:hAnsi="PT Astra Serif"/>
          <w:sz w:val="28"/>
          <w:szCs w:val="28"/>
        </w:rPr>
        <w:t>12</w:t>
      </w:r>
      <w:r w:rsidR="00A45BED">
        <w:rPr>
          <w:rFonts w:ascii="PT Astra Serif" w:hAnsi="PT Astra Serif"/>
          <w:sz w:val="28"/>
          <w:szCs w:val="28"/>
        </w:rPr>
        <w:t xml:space="preserve"> часов </w:t>
      </w:r>
      <w:r w:rsidR="00FB2C8D" w:rsidRPr="00FA2722">
        <w:rPr>
          <w:rFonts w:ascii="PT Astra Serif" w:hAnsi="PT Astra Serif"/>
          <w:sz w:val="28"/>
          <w:szCs w:val="28"/>
        </w:rPr>
        <w:t>00</w:t>
      </w:r>
      <w:r w:rsidR="00A45BED">
        <w:rPr>
          <w:rFonts w:ascii="PT Astra Serif" w:hAnsi="PT Astra Serif"/>
          <w:sz w:val="28"/>
          <w:szCs w:val="28"/>
        </w:rPr>
        <w:t xml:space="preserve"> минут</w:t>
      </w:r>
      <w:r w:rsidR="00F25C9A" w:rsidRPr="00FA2722">
        <w:rPr>
          <w:rFonts w:ascii="PT Astra Serif" w:hAnsi="PT Astra Serif"/>
          <w:sz w:val="28"/>
          <w:szCs w:val="28"/>
        </w:rPr>
        <w:t xml:space="preserve">. </w:t>
      </w:r>
    </w:p>
    <w:p w:rsidR="000508AA" w:rsidRPr="00FA2722" w:rsidRDefault="00812620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3.2</w:t>
      </w:r>
      <w:r w:rsidR="00D378DC" w:rsidRPr="00FA2722">
        <w:rPr>
          <w:rFonts w:ascii="PT Astra Serif" w:hAnsi="PT Astra Serif"/>
          <w:sz w:val="28"/>
          <w:szCs w:val="28"/>
        </w:rPr>
        <w:t xml:space="preserve">. </w:t>
      </w:r>
      <w:r w:rsidR="000508AA" w:rsidRPr="00FA2722">
        <w:rPr>
          <w:rFonts w:ascii="PT Astra Serif" w:hAnsi="PT Astra Serif"/>
          <w:sz w:val="28"/>
          <w:szCs w:val="28"/>
        </w:rPr>
        <w:t>К участию в региональном этапе Конференции допускаются</w:t>
      </w:r>
      <w:r w:rsidR="003B00B9">
        <w:rPr>
          <w:rFonts w:ascii="PT Astra Serif" w:hAnsi="PT Astra Serif"/>
          <w:sz w:val="28"/>
          <w:szCs w:val="28"/>
        </w:rPr>
        <w:t xml:space="preserve"> только</w:t>
      </w:r>
      <w:r w:rsidR="000508AA" w:rsidRPr="00FA2722">
        <w:rPr>
          <w:rFonts w:ascii="PT Astra Serif" w:hAnsi="PT Astra Serif"/>
          <w:sz w:val="28"/>
          <w:szCs w:val="28"/>
        </w:rPr>
        <w:t xml:space="preserve"> победители муниципальн</w:t>
      </w:r>
      <w:r w:rsidR="00554B99" w:rsidRPr="00FA2722">
        <w:rPr>
          <w:rFonts w:ascii="PT Astra Serif" w:hAnsi="PT Astra Serif"/>
          <w:sz w:val="28"/>
          <w:szCs w:val="28"/>
        </w:rPr>
        <w:t>ого</w:t>
      </w:r>
      <w:r w:rsidR="000508AA" w:rsidRPr="00FA2722">
        <w:rPr>
          <w:rFonts w:ascii="PT Astra Serif" w:hAnsi="PT Astra Serif"/>
          <w:sz w:val="28"/>
          <w:szCs w:val="28"/>
        </w:rPr>
        <w:t xml:space="preserve"> этап</w:t>
      </w:r>
      <w:r w:rsidR="00554B99" w:rsidRPr="00FA2722">
        <w:rPr>
          <w:rFonts w:ascii="PT Astra Serif" w:hAnsi="PT Astra Serif"/>
          <w:sz w:val="28"/>
          <w:szCs w:val="28"/>
        </w:rPr>
        <w:t>а</w:t>
      </w:r>
      <w:r w:rsidR="000508AA" w:rsidRPr="00FA2722">
        <w:rPr>
          <w:rFonts w:ascii="PT Astra Serif" w:hAnsi="PT Astra Serif"/>
          <w:sz w:val="28"/>
          <w:szCs w:val="28"/>
        </w:rPr>
        <w:t>.</w:t>
      </w:r>
      <w:r w:rsidR="00554B99" w:rsidRPr="00FA2722">
        <w:rPr>
          <w:rFonts w:ascii="PT Astra Serif" w:hAnsi="PT Astra Serif"/>
          <w:sz w:val="28"/>
          <w:szCs w:val="28"/>
        </w:rPr>
        <w:t xml:space="preserve"> </w:t>
      </w:r>
    </w:p>
    <w:p w:rsidR="00FF1092" w:rsidRDefault="00FF1092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3.3. От каждого муниципального образования на региональ</w:t>
      </w:r>
      <w:r w:rsidR="002807E0" w:rsidRPr="00FA2722">
        <w:rPr>
          <w:rFonts w:ascii="PT Astra Serif" w:hAnsi="PT Astra Serif"/>
          <w:sz w:val="28"/>
          <w:szCs w:val="28"/>
        </w:rPr>
        <w:t>ный этап направляется не более одной</w:t>
      </w:r>
      <w:r w:rsidRPr="00FA2722">
        <w:rPr>
          <w:rFonts w:ascii="PT Astra Serif" w:hAnsi="PT Astra Serif"/>
          <w:sz w:val="28"/>
          <w:szCs w:val="28"/>
        </w:rPr>
        <w:t xml:space="preserve"> исследовательской работы в каждой секции. </w:t>
      </w:r>
    </w:p>
    <w:p w:rsidR="00093614" w:rsidRPr="00FA2722" w:rsidRDefault="00093614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3.4. По итогам муниципального этапа лучшие исследовательские работ</w:t>
      </w:r>
      <w:r w:rsidR="00B7569B">
        <w:rPr>
          <w:rFonts w:ascii="PT Astra Serif" w:hAnsi="PT Astra Serif"/>
          <w:sz w:val="28"/>
          <w:szCs w:val="28"/>
        </w:rPr>
        <w:t xml:space="preserve">ы направляются по </w:t>
      </w:r>
      <w:r w:rsidR="00035E51">
        <w:rPr>
          <w:rFonts w:ascii="PT Astra Serif" w:hAnsi="PT Astra Serif"/>
          <w:sz w:val="28"/>
          <w:szCs w:val="28"/>
        </w:rPr>
        <w:t>27 ноября</w:t>
      </w:r>
      <w:r w:rsidR="00B7569B">
        <w:rPr>
          <w:rFonts w:ascii="PT Astra Serif" w:hAnsi="PT Astra Serif"/>
          <w:sz w:val="28"/>
          <w:szCs w:val="28"/>
        </w:rPr>
        <w:t xml:space="preserve"> 2023</w:t>
      </w:r>
      <w:r>
        <w:rPr>
          <w:rFonts w:ascii="PT Astra Serif" w:hAnsi="PT Astra Serif"/>
          <w:sz w:val="28"/>
          <w:szCs w:val="28"/>
        </w:rPr>
        <w:t xml:space="preserve"> года включительно на адрес электронной почты:</w:t>
      </w:r>
      <w:r w:rsidRPr="00093614">
        <w:t xml:space="preserve"> </w:t>
      </w:r>
      <w:hyperlink r:id="rId9" w:history="1">
        <w:r w:rsidR="00B7569B" w:rsidRPr="008727EE">
          <w:rPr>
            <w:rStyle w:val="a3"/>
            <w:rFonts w:ascii="PT Astra Serif" w:hAnsi="PT Astra Serif"/>
            <w:sz w:val="28"/>
            <w:szCs w:val="28"/>
          </w:rPr>
          <w:t>ocdut73@</w:t>
        </w:r>
        <w:r w:rsidR="00B7569B" w:rsidRPr="008727EE">
          <w:rPr>
            <w:rStyle w:val="a3"/>
            <w:rFonts w:ascii="PT Astra Serif" w:hAnsi="PT Astra Serif"/>
            <w:sz w:val="28"/>
            <w:szCs w:val="28"/>
            <w:lang w:val="en-US"/>
          </w:rPr>
          <w:t>yandex</w:t>
        </w:r>
        <w:r w:rsidR="00B7569B" w:rsidRPr="008727EE">
          <w:rPr>
            <w:rStyle w:val="a3"/>
            <w:rFonts w:ascii="PT Astra Serif" w:hAnsi="PT Astra Serif"/>
            <w:sz w:val="28"/>
            <w:szCs w:val="28"/>
          </w:rPr>
          <w:t>.ru</w:t>
        </w:r>
      </w:hyperlink>
      <w:r>
        <w:rPr>
          <w:rFonts w:ascii="PT Astra Serif" w:hAnsi="PT Astra Serif"/>
          <w:sz w:val="28"/>
          <w:szCs w:val="28"/>
        </w:rPr>
        <w:t xml:space="preserve"> с пометкой «Краеведческая конференция». </w:t>
      </w:r>
    </w:p>
    <w:p w:rsidR="002471A2" w:rsidRDefault="000508AA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3.</w:t>
      </w:r>
      <w:r w:rsidR="00035E51">
        <w:rPr>
          <w:rFonts w:ascii="PT Astra Serif" w:hAnsi="PT Astra Serif"/>
          <w:sz w:val="28"/>
          <w:szCs w:val="28"/>
        </w:rPr>
        <w:t>5</w:t>
      </w:r>
      <w:r w:rsidRPr="00FA2722">
        <w:rPr>
          <w:rFonts w:ascii="PT Astra Serif" w:hAnsi="PT Astra Serif"/>
          <w:sz w:val="28"/>
          <w:szCs w:val="28"/>
        </w:rPr>
        <w:t xml:space="preserve">. </w:t>
      </w:r>
      <w:r w:rsidR="002471A2" w:rsidRPr="00FA2722">
        <w:rPr>
          <w:rFonts w:ascii="PT Astra Serif" w:hAnsi="PT Astra Serif"/>
          <w:sz w:val="28"/>
          <w:szCs w:val="28"/>
        </w:rPr>
        <w:t xml:space="preserve">Итоги заочного тура, список участников очного тура публикуются </w:t>
      </w:r>
      <w:r w:rsidR="00B7569B">
        <w:rPr>
          <w:rFonts w:ascii="PT Astra Serif" w:hAnsi="PT Astra Serif"/>
          <w:sz w:val="28"/>
          <w:szCs w:val="28"/>
        </w:rPr>
        <w:t xml:space="preserve">    </w:t>
      </w:r>
      <w:r w:rsidR="00035E51">
        <w:rPr>
          <w:rFonts w:ascii="PT Astra Serif" w:hAnsi="PT Astra Serif"/>
          <w:sz w:val="28"/>
          <w:szCs w:val="28"/>
        </w:rPr>
        <w:t>8</w:t>
      </w:r>
      <w:r w:rsidR="00B7569B">
        <w:rPr>
          <w:rFonts w:ascii="PT Astra Serif" w:hAnsi="PT Astra Serif"/>
          <w:sz w:val="28"/>
          <w:szCs w:val="28"/>
        </w:rPr>
        <w:t xml:space="preserve"> декабря 2023</w:t>
      </w:r>
      <w:r w:rsidR="002471A2" w:rsidRPr="00FA2722">
        <w:rPr>
          <w:rFonts w:ascii="PT Astra Serif" w:hAnsi="PT Astra Serif"/>
          <w:sz w:val="28"/>
          <w:szCs w:val="28"/>
        </w:rPr>
        <w:t xml:space="preserve"> года на официальном сайте ОГБ</w:t>
      </w:r>
      <w:r w:rsidR="002471A2">
        <w:rPr>
          <w:rFonts w:ascii="PT Astra Serif" w:hAnsi="PT Astra Serif"/>
          <w:sz w:val="28"/>
          <w:szCs w:val="28"/>
        </w:rPr>
        <w:t>Н</w:t>
      </w:r>
      <w:r w:rsidR="002471A2" w:rsidRPr="00FA2722">
        <w:rPr>
          <w:rFonts w:ascii="PT Astra Serif" w:hAnsi="PT Astra Serif"/>
          <w:sz w:val="28"/>
          <w:szCs w:val="28"/>
        </w:rPr>
        <w:t xml:space="preserve"> </w:t>
      </w:r>
      <w:r w:rsidR="002471A2">
        <w:rPr>
          <w:rFonts w:ascii="PT Astra Serif" w:hAnsi="PT Astra Serif"/>
          <w:sz w:val="28"/>
          <w:szCs w:val="28"/>
        </w:rPr>
        <w:t>ОО «ДТДМ</w:t>
      </w:r>
      <w:r w:rsidR="002471A2" w:rsidRPr="00FA2722">
        <w:rPr>
          <w:rFonts w:ascii="PT Astra Serif" w:hAnsi="PT Astra Serif"/>
          <w:sz w:val="28"/>
          <w:szCs w:val="28"/>
        </w:rPr>
        <w:t xml:space="preserve">» </w:t>
      </w:r>
      <w:hyperlink r:id="rId10" w:history="1">
        <w:r w:rsidR="002471A2" w:rsidRPr="00FA2722">
          <w:rPr>
            <w:rStyle w:val="a3"/>
            <w:rFonts w:ascii="PT Astra Serif" w:hAnsi="PT Astra Serif"/>
            <w:sz w:val="28"/>
            <w:szCs w:val="28"/>
          </w:rPr>
          <w:t>http://dvorec73.ru/</w:t>
        </w:r>
      </w:hyperlink>
      <w:r w:rsidR="002471A2" w:rsidRPr="00FA2722">
        <w:rPr>
          <w:rFonts w:ascii="PT Astra Serif" w:hAnsi="PT Astra Serif"/>
          <w:sz w:val="28"/>
          <w:szCs w:val="28"/>
        </w:rPr>
        <w:t xml:space="preserve"> и направляются в органы местного самоуправления муниципальных образований Ульяновской области, осуществляющи</w:t>
      </w:r>
      <w:r w:rsidR="002471A2">
        <w:rPr>
          <w:rFonts w:ascii="PT Astra Serif" w:hAnsi="PT Astra Serif"/>
          <w:sz w:val="28"/>
          <w:szCs w:val="28"/>
        </w:rPr>
        <w:t>х</w:t>
      </w:r>
      <w:r w:rsidR="002471A2" w:rsidRPr="00FA2722">
        <w:rPr>
          <w:rFonts w:ascii="PT Astra Serif" w:hAnsi="PT Astra Serif"/>
          <w:sz w:val="28"/>
          <w:szCs w:val="28"/>
        </w:rPr>
        <w:t xml:space="preserve"> управление в сфере образования.</w:t>
      </w:r>
    </w:p>
    <w:p w:rsidR="002471A2" w:rsidRDefault="002471A2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035E51">
        <w:rPr>
          <w:rFonts w:ascii="PT Astra Serif" w:hAnsi="PT Astra Serif"/>
          <w:sz w:val="28"/>
          <w:szCs w:val="28"/>
        </w:rPr>
        <w:t>6</w:t>
      </w:r>
      <w:r>
        <w:rPr>
          <w:rFonts w:ascii="PT Astra Serif" w:hAnsi="PT Astra Serif"/>
          <w:sz w:val="28"/>
          <w:szCs w:val="28"/>
        </w:rPr>
        <w:t>. Каждый участник муниципального и регионального этапов Конференции</w:t>
      </w:r>
      <w:r w:rsidRPr="00C14994">
        <w:rPr>
          <w:rFonts w:ascii="PT Astra Serif" w:hAnsi="PT Astra Serif"/>
          <w:sz w:val="28"/>
          <w:szCs w:val="28"/>
        </w:rPr>
        <w:t xml:space="preserve"> </w:t>
      </w:r>
      <w:r w:rsidR="00B7569B">
        <w:rPr>
          <w:rFonts w:ascii="PT Astra Serif" w:hAnsi="PT Astra Serif"/>
          <w:sz w:val="28"/>
          <w:szCs w:val="28"/>
        </w:rPr>
        <w:t>до 15</w:t>
      </w:r>
      <w:r>
        <w:rPr>
          <w:rFonts w:ascii="PT Astra Serif" w:hAnsi="PT Astra Serif"/>
          <w:sz w:val="28"/>
          <w:szCs w:val="28"/>
        </w:rPr>
        <w:t xml:space="preserve"> декабря</w:t>
      </w:r>
      <w:r w:rsidR="00B7569B">
        <w:rPr>
          <w:rFonts w:ascii="PT Astra Serif" w:hAnsi="PT Astra Serif"/>
          <w:sz w:val="28"/>
          <w:szCs w:val="28"/>
        </w:rPr>
        <w:t xml:space="preserve"> 2023</w:t>
      </w:r>
      <w:r w:rsidRPr="00C14994">
        <w:rPr>
          <w:rFonts w:ascii="PT Astra Serif" w:hAnsi="PT Astra Serif"/>
          <w:sz w:val="28"/>
          <w:szCs w:val="28"/>
        </w:rPr>
        <w:t xml:space="preserve"> года включительно должен лично зарегистрироваться на мероприятие в Навигаторе дополнительного образования детей Ульяновской области </w:t>
      </w:r>
      <w:r w:rsidRPr="005063D3">
        <w:rPr>
          <w:rFonts w:ascii="PT Astra Serif" w:hAnsi="PT Astra Serif"/>
          <w:sz w:val="28"/>
          <w:szCs w:val="28"/>
        </w:rPr>
        <w:t>по ссылке</w:t>
      </w:r>
      <w:r w:rsidR="005063D3">
        <w:rPr>
          <w:rFonts w:ascii="PT Astra Serif" w:hAnsi="PT Astra Serif"/>
          <w:sz w:val="28"/>
          <w:szCs w:val="28"/>
        </w:rPr>
        <w:t>:</w:t>
      </w:r>
      <w:r w:rsidR="005063D3" w:rsidRPr="005063D3">
        <w:rPr>
          <w:rFonts w:ascii="PT Astra Serif" w:hAnsi="PT Astra Serif"/>
          <w:sz w:val="28"/>
          <w:szCs w:val="28"/>
        </w:rPr>
        <w:t xml:space="preserve"> </w:t>
      </w:r>
      <w:hyperlink r:id="rId11" w:history="1">
        <w:r w:rsidR="005063D3" w:rsidRPr="00C11F81">
          <w:rPr>
            <w:rStyle w:val="a3"/>
            <w:rFonts w:ascii="PT Astra Serif" w:hAnsi="PT Astra Serif"/>
            <w:sz w:val="28"/>
            <w:szCs w:val="28"/>
          </w:rPr>
          <w:t>https://dopobr73.ru/activity/3017/?date=2023-10-16</w:t>
        </w:r>
      </w:hyperlink>
      <w:r w:rsidR="005063D3">
        <w:rPr>
          <w:rFonts w:ascii="PT Astra Serif" w:hAnsi="PT Astra Serif"/>
          <w:sz w:val="28"/>
          <w:szCs w:val="28"/>
        </w:rPr>
        <w:t xml:space="preserve"> </w:t>
      </w:r>
      <w:r w:rsidRPr="002471A2">
        <w:rPr>
          <w:rStyle w:val="a3"/>
          <w:rFonts w:ascii="PT Astra Serif" w:hAnsi="PT Astra Serif"/>
          <w:color w:val="auto"/>
          <w:sz w:val="28"/>
          <w:szCs w:val="28"/>
        </w:rPr>
        <w:t>.</w:t>
      </w:r>
    </w:p>
    <w:p w:rsidR="000B44B8" w:rsidRDefault="00B7569B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035E51">
        <w:rPr>
          <w:rFonts w:ascii="PT Astra Serif" w:hAnsi="PT Astra Serif"/>
          <w:sz w:val="28"/>
          <w:szCs w:val="28"/>
        </w:rPr>
        <w:t>7</w:t>
      </w:r>
      <w:r>
        <w:rPr>
          <w:rFonts w:ascii="PT Astra Serif" w:hAnsi="PT Astra Serif"/>
          <w:sz w:val="28"/>
          <w:szCs w:val="28"/>
        </w:rPr>
        <w:t>. Для получения электронного сертификата об</w:t>
      </w:r>
      <w:r w:rsidR="005063D3" w:rsidRPr="005063D3">
        <w:t xml:space="preserve"> </w:t>
      </w:r>
      <w:r>
        <w:rPr>
          <w:rFonts w:ascii="PT Astra Serif" w:hAnsi="PT Astra Serif"/>
          <w:sz w:val="28"/>
          <w:szCs w:val="28"/>
        </w:rPr>
        <w:t>участии в Конференции к</w:t>
      </w:r>
      <w:r w:rsidR="002471A2">
        <w:rPr>
          <w:rFonts w:ascii="PT Astra Serif" w:hAnsi="PT Astra Serif"/>
          <w:sz w:val="28"/>
          <w:szCs w:val="28"/>
        </w:rPr>
        <w:t>аждый участник</w:t>
      </w:r>
      <w:r w:rsidR="00D378DC" w:rsidRPr="00FA2722">
        <w:rPr>
          <w:rFonts w:ascii="PT Astra Serif" w:hAnsi="PT Astra Serif"/>
          <w:sz w:val="28"/>
          <w:szCs w:val="28"/>
        </w:rPr>
        <w:t xml:space="preserve"> </w:t>
      </w:r>
      <w:r w:rsidR="002471A2">
        <w:rPr>
          <w:rFonts w:ascii="PT Astra Serif" w:hAnsi="PT Astra Serif"/>
          <w:sz w:val="28"/>
          <w:szCs w:val="28"/>
        </w:rPr>
        <w:t xml:space="preserve">регионального этапа заполняет регистрационную анкету </w:t>
      </w:r>
      <w:r w:rsidR="00217FBC">
        <w:rPr>
          <w:rFonts w:ascii="PT Astra Serif" w:hAnsi="PT Astra Serif"/>
          <w:sz w:val="28"/>
          <w:szCs w:val="28"/>
        </w:rPr>
        <w:t xml:space="preserve">до </w:t>
      </w:r>
      <w:r w:rsidR="00035E51">
        <w:rPr>
          <w:rFonts w:ascii="PT Astra Serif" w:hAnsi="PT Astra Serif"/>
          <w:sz w:val="28"/>
          <w:szCs w:val="28"/>
        </w:rPr>
        <w:t>8</w:t>
      </w:r>
      <w:r w:rsidR="002471A2">
        <w:rPr>
          <w:rFonts w:ascii="PT Astra Serif" w:hAnsi="PT Astra Serif"/>
          <w:sz w:val="28"/>
          <w:szCs w:val="28"/>
        </w:rPr>
        <w:t xml:space="preserve"> декабря</w:t>
      </w:r>
      <w:r>
        <w:rPr>
          <w:rFonts w:ascii="PT Astra Serif" w:hAnsi="PT Astra Serif"/>
          <w:sz w:val="28"/>
          <w:szCs w:val="28"/>
        </w:rPr>
        <w:t xml:space="preserve"> 2023</w:t>
      </w:r>
      <w:r w:rsidR="00AE1AAC">
        <w:rPr>
          <w:rFonts w:ascii="PT Astra Serif" w:hAnsi="PT Astra Serif"/>
          <w:sz w:val="28"/>
          <w:szCs w:val="28"/>
        </w:rPr>
        <w:t xml:space="preserve"> </w:t>
      </w:r>
      <w:r w:rsidR="003B00B9">
        <w:rPr>
          <w:rFonts w:ascii="PT Astra Serif" w:hAnsi="PT Astra Serif"/>
          <w:sz w:val="28"/>
          <w:szCs w:val="28"/>
        </w:rPr>
        <w:t xml:space="preserve">года </w:t>
      </w:r>
      <w:r w:rsidR="002471A2">
        <w:rPr>
          <w:rFonts w:ascii="PT Astra Serif" w:hAnsi="PT Astra Serif"/>
          <w:sz w:val="28"/>
          <w:szCs w:val="28"/>
        </w:rPr>
        <w:t>по</w:t>
      </w:r>
      <w:r w:rsidR="005063D3">
        <w:rPr>
          <w:rFonts w:ascii="PT Astra Serif" w:hAnsi="PT Astra Serif"/>
          <w:color w:val="FF0000"/>
          <w:sz w:val="28"/>
          <w:szCs w:val="28"/>
        </w:rPr>
        <w:t xml:space="preserve"> </w:t>
      </w:r>
      <w:r w:rsidR="005063D3">
        <w:rPr>
          <w:rFonts w:ascii="PT Astra Serif" w:hAnsi="PT Astra Serif"/>
          <w:sz w:val="28"/>
          <w:szCs w:val="28"/>
        </w:rPr>
        <w:t>ссылке</w:t>
      </w:r>
      <w:r w:rsidR="003B00B9">
        <w:rPr>
          <w:rFonts w:ascii="PT Astra Serif" w:hAnsi="PT Astra Serif"/>
          <w:sz w:val="28"/>
          <w:szCs w:val="28"/>
        </w:rPr>
        <w:t>:</w:t>
      </w:r>
      <w:r w:rsidR="005063D3" w:rsidRPr="005063D3">
        <w:t xml:space="preserve"> </w:t>
      </w:r>
      <w:r w:rsidR="005063D3">
        <w:t xml:space="preserve"> </w:t>
      </w:r>
      <w:hyperlink r:id="rId12" w:history="1">
        <w:r w:rsidR="005063D3" w:rsidRPr="00C11F81">
          <w:rPr>
            <w:rStyle w:val="a3"/>
            <w:rFonts w:ascii="PT Astra Serif" w:hAnsi="PT Astra Serif"/>
            <w:sz w:val="28"/>
            <w:szCs w:val="28"/>
          </w:rPr>
          <w:t>https://forms.yandex.ru/u/652d312bc417f30daf30a415/</w:t>
        </w:r>
      </w:hyperlink>
      <w:r w:rsidR="005063D3">
        <w:rPr>
          <w:rFonts w:ascii="PT Astra Serif" w:hAnsi="PT Astra Serif"/>
          <w:sz w:val="28"/>
          <w:szCs w:val="28"/>
        </w:rPr>
        <w:t xml:space="preserve"> </w:t>
      </w:r>
      <w:r w:rsidR="00035E51">
        <w:rPr>
          <w:rFonts w:ascii="PT Astra Serif" w:hAnsi="PT Astra Serif"/>
          <w:sz w:val="28"/>
          <w:szCs w:val="28"/>
        </w:rPr>
        <w:t>.</w:t>
      </w:r>
    </w:p>
    <w:p w:rsidR="004B270B" w:rsidRPr="00FA2722" w:rsidRDefault="004B270B" w:rsidP="00D378D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3.</w:t>
      </w:r>
      <w:r w:rsidR="00035E51">
        <w:rPr>
          <w:rFonts w:ascii="PT Astra Serif" w:hAnsi="PT Astra Serif"/>
          <w:sz w:val="28"/>
          <w:szCs w:val="28"/>
        </w:rPr>
        <w:t>8</w:t>
      </w:r>
      <w:r>
        <w:rPr>
          <w:rFonts w:ascii="PT Astra Serif" w:hAnsi="PT Astra Serif"/>
          <w:sz w:val="28"/>
          <w:szCs w:val="28"/>
        </w:rPr>
        <w:t xml:space="preserve">. Работы, направленные после </w:t>
      </w:r>
      <w:r w:rsidR="00035E51">
        <w:rPr>
          <w:rFonts w:ascii="PT Astra Serif" w:hAnsi="PT Astra Serif"/>
          <w:sz w:val="28"/>
          <w:szCs w:val="28"/>
        </w:rPr>
        <w:t>27 ноября</w:t>
      </w:r>
      <w:r w:rsidR="00B7569B">
        <w:rPr>
          <w:rFonts w:ascii="PT Astra Serif" w:hAnsi="PT Astra Serif"/>
          <w:sz w:val="28"/>
          <w:szCs w:val="28"/>
        </w:rPr>
        <w:t xml:space="preserve"> 2023</w:t>
      </w:r>
      <w:r>
        <w:rPr>
          <w:rFonts w:ascii="PT Astra Serif" w:hAnsi="PT Astra Serif"/>
          <w:sz w:val="28"/>
          <w:szCs w:val="28"/>
        </w:rPr>
        <w:t xml:space="preserve"> года, членами жюри </w:t>
      </w:r>
      <w:r w:rsidR="00850946"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>не рассматриваются.</w:t>
      </w:r>
    </w:p>
    <w:p w:rsidR="00681047" w:rsidRDefault="00681047" w:rsidP="00B74424">
      <w:pPr>
        <w:pStyle w:val="a9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920D6F" w:rsidRPr="00FA2722" w:rsidRDefault="00920D6F" w:rsidP="00B74424">
      <w:pPr>
        <w:pStyle w:val="a9"/>
        <w:ind w:firstLine="708"/>
        <w:jc w:val="center"/>
        <w:rPr>
          <w:rFonts w:ascii="PT Astra Serif" w:hAnsi="PT Astra Serif"/>
          <w:b/>
          <w:sz w:val="28"/>
          <w:szCs w:val="28"/>
        </w:rPr>
      </w:pPr>
    </w:p>
    <w:p w:rsidR="009D5845" w:rsidRDefault="002471A2" w:rsidP="002471A2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4. </w:t>
      </w:r>
      <w:r w:rsidR="00B74424" w:rsidRPr="00FA2722">
        <w:rPr>
          <w:rFonts w:ascii="PT Astra Serif" w:hAnsi="PT Astra Serif"/>
          <w:b/>
          <w:sz w:val="28"/>
          <w:szCs w:val="28"/>
        </w:rPr>
        <w:t>Программа Конференции</w:t>
      </w:r>
    </w:p>
    <w:p w:rsidR="00D0503F" w:rsidRPr="00FA2722" w:rsidRDefault="00D0503F" w:rsidP="00D0503F">
      <w:pPr>
        <w:pStyle w:val="a9"/>
        <w:ind w:left="3210"/>
        <w:rPr>
          <w:rFonts w:ascii="PT Astra Serif" w:hAnsi="PT Astra Serif"/>
          <w:b/>
          <w:sz w:val="28"/>
          <w:szCs w:val="28"/>
        </w:rPr>
      </w:pPr>
    </w:p>
    <w:p w:rsidR="00B74424" w:rsidRPr="00FA2722" w:rsidRDefault="00B74424" w:rsidP="00B74424">
      <w:pPr>
        <w:pStyle w:val="a9"/>
        <w:ind w:firstLine="708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4.1. Программа конференции включает следующие секции:</w:t>
      </w:r>
    </w:p>
    <w:p w:rsidR="009D5845" w:rsidRDefault="00B74424" w:rsidP="00B74424">
      <w:pPr>
        <w:pStyle w:val="a9"/>
        <w:ind w:firstLine="708"/>
        <w:jc w:val="both"/>
        <w:rPr>
          <w:rFonts w:ascii="PT Astra Serif" w:hAnsi="PT Astra Serif"/>
          <w:iCs/>
          <w:sz w:val="28"/>
          <w:szCs w:val="28"/>
        </w:rPr>
      </w:pPr>
      <w:r w:rsidRPr="002471A2">
        <w:rPr>
          <w:rFonts w:ascii="PT Astra Serif" w:hAnsi="PT Astra Serif"/>
          <w:iCs/>
          <w:sz w:val="28"/>
          <w:szCs w:val="28"/>
        </w:rPr>
        <w:t>4.1.1.</w:t>
      </w:r>
      <w:r w:rsidR="00B7569B">
        <w:rPr>
          <w:rFonts w:ascii="PT Astra Serif" w:hAnsi="PT Astra Serif"/>
          <w:iCs/>
          <w:sz w:val="28"/>
          <w:szCs w:val="28"/>
        </w:rPr>
        <w:t xml:space="preserve"> </w:t>
      </w:r>
      <w:r w:rsidR="00987307">
        <w:rPr>
          <w:rFonts w:ascii="PT Astra Serif" w:hAnsi="PT Astra Serif"/>
          <w:iCs/>
          <w:sz w:val="28"/>
          <w:szCs w:val="28"/>
        </w:rPr>
        <w:t>Военная история. Специальная военная операция.</w:t>
      </w:r>
    </w:p>
    <w:p w:rsidR="00B7569B" w:rsidRPr="002471A2" w:rsidRDefault="00987307" w:rsidP="00B74424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Изучение событий 1941-1945 годов; хода боевых действий, исследования мест боёв, боевого пути соединений, сформированных в родном крае, героических действий земляков, мероприятия по сохранению памяти защитников Отечества. Изучение военной истории на местном краеведческом материале, увековечение памяти земляков.</w:t>
      </w:r>
    </w:p>
    <w:p w:rsidR="009D5845" w:rsidRPr="002471A2" w:rsidRDefault="00B74424" w:rsidP="00B74424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2471A2">
        <w:rPr>
          <w:rFonts w:ascii="PT Astra Serif" w:hAnsi="PT Astra Serif"/>
          <w:iCs/>
          <w:sz w:val="28"/>
          <w:szCs w:val="28"/>
        </w:rPr>
        <w:t xml:space="preserve">4.1.2. </w:t>
      </w:r>
      <w:r w:rsidR="00DC2839" w:rsidRPr="002471A2">
        <w:rPr>
          <w:rFonts w:ascii="PT Astra Serif" w:hAnsi="PT Astra Serif"/>
          <w:sz w:val="28"/>
          <w:szCs w:val="28"/>
        </w:rPr>
        <w:t>Литературное краеведение. Топонимика.</w:t>
      </w:r>
      <w:r w:rsidR="009D5845" w:rsidRPr="002471A2">
        <w:rPr>
          <w:rFonts w:ascii="PT Astra Serif" w:hAnsi="PT Astra Serif"/>
          <w:sz w:val="28"/>
          <w:szCs w:val="28"/>
        </w:rPr>
        <w:t xml:space="preserve"> </w:t>
      </w:r>
    </w:p>
    <w:p w:rsidR="009D5845" w:rsidRPr="00FA2722" w:rsidRDefault="009D5845" w:rsidP="00B16BB7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Изучение литературного наследия </w:t>
      </w:r>
      <w:r w:rsidR="00DC2839" w:rsidRPr="00FA2722">
        <w:rPr>
          <w:rFonts w:ascii="PT Astra Serif" w:hAnsi="PT Astra Serif"/>
          <w:sz w:val="28"/>
          <w:szCs w:val="28"/>
        </w:rPr>
        <w:t>родного края, изучение происхождения географических названий в родном крае.</w:t>
      </w:r>
    </w:p>
    <w:p w:rsidR="002807E0" w:rsidRPr="002471A2" w:rsidRDefault="00B74424" w:rsidP="00B74424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2471A2">
        <w:rPr>
          <w:rFonts w:ascii="PT Astra Serif" w:hAnsi="PT Astra Serif"/>
          <w:sz w:val="28"/>
          <w:szCs w:val="28"/>
        </w:rPr>
        <w:t>4.1.</w:t>
      </w:r>
      <w:r w:rsidR="00C02AFD" w:rsidRPr="002471A2">
        <w:rPr>
          <w:rFonts w:ascii="PT Astra Serif" w:hAnsi="PT Astra Serif"/>
          <w:sz w:val="28"/>
          <w:szCs w:val="28"/>
        </w:rPr>
        <w:t>3</w:t>
      </w:r>
      <w:r w:rsidR="00146CE7" w:rsidRPr="002471A2">
        <w:rPr>
          <w:rFonts w:ascii="PT Astra Serif" w:hAnsi="PT Astra Serif"/>
          <w:sz w:val="28"/>
          <w:szCs w:val="28"/>
        </w:rPr>
        <w:t>. Земляки</w:t>
      </w:r>
      <w:r w:rsidR="009D5845" w:rsidRPr="002471A2">
        <w:rPr>
          <w:rFonts w:ascii="PT Astra Serif" w:hAnsi="PT Astra Serif"/>
          <w:sz w:val="28"/>
          <w:szCs w:val="28"/>
        </w:rPr>
        <w:t>.</w:t>
      </w:r>
      <w:r w:rsidR="00146CE7" w:rsidRPr="002471A2">
        <w:rPr>
          <w:rFonts w:ascii="PT Astra Serif" w:hAnsi="PT Astra Serif"/>
          <w:sz w:val="28"/>
          <w:szCs w:val="28"/>
        </w:rPr>
        <w:t xml:space="preserve"> </w:t>
      </w:r>
      <w:r w:rsidR="002807E0" w:rsidRPr="002471A2">
        <w:rPr>
          <w:rFonts w:ascii="PT Astra Serif" w:hAnsi="PT Astra Serif"/>
          <w:sz w:val="28"/>
          <w:szCs w:val="28"/>
        </w:rPr>
        <w:t>Родословие.</w:t>
      </w:r>
    </w:p>
    <w:p w:rsidR="00146CE7" w:rsidRPr="00FA2722" w:rsidRDefault="00146CE7" w:rsidP="00B74424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Изучение жизни и деятельности земляков, государственных деятелей, работников сферы искусств и достижений российских (</w:t>
      </w:r>
      <w:r w:rsidR="000B44B8" w:rsidRPr="00FA2722">
        <w:rPr>
          <w:rFonts w:ascii="PT Astra Serif" w:hAnsi="PT Astra Serif"/>
          <w:sz w:val="28"/>
          <w:szCs w:val="28"/>
        </w:rPr>
        <w:t>советских</w:t>
      </w:r>
      <w:r w:rsidRPr="00FA2722">
        <w:rPr>
          <w:rFonts w:ascii="PT Astra Serif" w:hAnsi="PT Astra Serif"/>
          <w:sz w:val="28"/>
          <w:szCs w:val="28"/>
        </w:rPr>
        <w:t>) спортсменов, участников Олимпийских игр и т.д.).</w:t>
      </w:r>
    </w:p>
    <w:p w:rsidR="002807E0" w:rsidRPr="00FA2722" w:rsidRDefault="002807E0" w:rsidP="00B74424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Изучение родословных, семейных традиций и обрядов.</w:t>
      </w:r>
    </w:p>
    <w:p w:rsidR="00B16BB7" w:rsidRPr="002471A2" w:rsidRDefault="00C02AFD" w:rsidP="002471A2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2471A2">
        <w:rPr>
          <w:rFonts w:ascii="PT Astra Serif" w:hAnsi="PT Astra Serif"/>
          <w:sz w:val="28"/>
          <w:szCs w:val="28"/>
        </w:rPr>
        <w:t>4.1.4</w:t>
      </w:r>
      <w:r w:rsidR="00B74424" w:rsidRPr="002471A2">
        <w:rPr>
          <w:rFonts w:ascii="PT Astra Serif" w:hAnsi="PT Astra Serif"/>
          <w:sz w:val="28"/>
          <w:szCs w:val="28"/>
        </w:rPr>
        <w:t xml:space="preserve">. </w:t>
      </w:r>
      <w:r w:rsidR="00BA7175">
        <w:rPr>
          <w:rFonts w:ascii="PT Astra Serif" w:hAnsi="PT Astra Serif"/>
          <w:sz w:val="28"/>
          <w:szCs w:val="28"/>
        </w:rPr>
        <w:t>Культурное наследие.</w:t>
      </w:r>
    </w:p>
    <w:p w:rsidR="006A4B38" w:rsidRPr="00C02AFD" w:rsidRDefault="00BA7175" w:rsidP="002471A2">
      <w:pPr>
        <w:pStyle w:val="a4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Изучение творчества жителей Малой Родины: прикладное творчество, фольклор, уникальность местных традиций городов и малых поселений, художественное и музыкальное творчество, традиции, игры, архитектуру.</w:t>
      </w:r>
    </w:p>
    <w:p w:rsidR="009D5845" w:rsidRPr="00FA2722" w:rsidRDefault="00B74424" w:rsidP="002471A2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4</w:t>
      </w:r>
      <w:r w:rsidR="008D7ECC" w:rsidRPr="00FA2722">
        <w:rPr>
          <w:rFonts w:ascii="PT Astra Serif" w:hAnsi="PT Astra Serif"/>
          <w:sz w:val="28"/>
          <w:szCs w:val="28"/>
        </w:rPr>
        <w:t>.</w:t>
      </w:r>
      <w:r w:rsidR="00A05816" w:rsidRPr="00FA2722">
        <w:rPr>
          <w:rFonts w:ascii="PT Astra Serif" w:hAnsi="PT Astra Serif"/>
          <w:sz w:val="28"/>
          <w:szCs w:val="28"/>
        </w:rPr>
        <w:t>2</w:t>
      </w:r>
      <w:r w:rsidR="009D5845" w:rsidRPr="00FA2722">
        <w:rPr>
          <w:rFonts w:ascii="PT Astra Serif" w:hAnsi="PT Astra Serif"/>
          <w:sz w:val="28"/>
          <w:szCs w:val="28"/>
        </w:rPr>
        <w:t xml:space="preserve">. Все работы должны отражать собственный </w:t>
      </w:r>
      <w:r w:rsidR="009D49BC" w:rsidRPr="00FA2722">
        <w:rPr>
          <w:rFonts w:ascii="PT Astra Serif" w:hAnsi="PT Astra Serif"/>
          <w:sz w:val="28"/>
          <w:szCs w:val="28"/>
        </w:rPr>
        <w:t xml:space="preserve">индивидуальный </w:t>
      </w:r>
      <w:r w:rsidR="009D5845" w:rsidRPr="00FA2722">
        <w:rPr>
          <w:rFonts w:ascii="PT Astra Serif" w:hAnsi="PT Astra Serif"/>
          <w:sz w:val="28"/>
          <w:szCs w:val="28"/>
        </w:rPr>
        <w:t>опыт краеведческих исследований. Копии работ сдаются в жюри. При</w:t>
      </w:r>
      <w:r w:rsidR="00BA7175">
        <w:rPr>
          <w:rFonts w:ascii="PT Astra Serif" w:hAnsi="PT Astra Serif"/>
          <w:sz w:val="28"/>
          <w:szCs w:val="28"/>
        </w:rPr>
        <w:t xml:space="preserve"> демонстрации ценных материалов</w:t>
      </w:r>
      <w:r w:rsidR="009D5845" w:rsidRPr="00FA2722">
        <w:rPr>
          <w:rFonts w:ascii="PT Astra Serif" w:hAnsi="PT Astra Serif"/>
          <w:sz w:val="28"/>
          <w:szCs w:val="28"/>
        </w:rPr>
        <w:t xml:space="preserve"> рекомендуется использовать их копии или представлять </w:t>
      </w:r>
      <w:r w:rsidR="00850946">
        <w:rPr>
          <w:rFonts w:ascii="PT Astra Serif" w:hAnsi="PT Astra Serif"/>
          <w:sz w:val="28"/>
          <w:szCs w:val="28"/>
        </w:rPr>
        <w:t xml:space="preserve">     </w:t>
      </w:r>
      <w:r w:rsidR="009D5845" w:rsidRPr="00FA2722">
        <w:rPr>
          <w:rFonts w:ascii="PT Astra Serif" w:hAnsi="PT Astra Serif"/>
          <w:sz w:val="28"/>
          <w:szCs w:val="28"/>
        </w:rPr>
        <w:t>в виде слайд-презентаций.</w:t>
      </w:r>
    </w:p>
    <w:p w:rsidR="00814B0D" w:rsidRDefault="00814B0D" w:rsidP="00CB339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4.</w:t>
      </w:r>
      <w:r w:rsidR="00A05816" w:rsidRPr="00FA2722">
        <w:rPr>
          <w:rFonts w:ascii="PT Astra Serif" w:hAnsi="PT Astra Serif"/>
          <w:sz w:val="28"/>
          <w:szCs w:val="28"/>
        </w:rPr>
        <w:t>3</w:t>
      </w:r>
      <w:r w:rsidRPr="00FA2722">
        <w:rPr>
          <w:rFonts w:ascii="PT Astra Serif" w:hAnsi="PT Astra Serif"/>
          <w:sz w:val="28"/>
          <w:szCs w:val="28"/>
        </w:rPr>
        <w:t xml:space="preserve">. </w:t>
      </w:r>
      <w:r w:rsidR="00146CE7" w:rsidRPr="00FA2722">
        <w:rPr>
          <w:rFonts w:ascii="PT Astra Serif" w:hAnsi="PT Astra Serif"/>
          <w:sz w:val="28"/>
          <w:szCs w:val="28"/>
        </w:rPr>
        <w:t xml:space="preserve">На секциях представляются </w:t>
      </w:r>
      <w:r w:rsidRPr="00FA2722">
        <w:rPr>
          <w:rFonts w:ascii="PT Astra Serif" w:hAnsi="PT Astra Serif"/>
          <w:sz w:val="28"/>
          <w:szCs w:val="28"/>
        </w:rPr>
        <w:t xml:space="preserve">личные исследовательские работы. </w:t>
      </w:r>
    </w:p>
    <w:p w:rsidR="00BA7175" w:rsidRDefault="00BA7175" w:rsidP="00CB339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4.4. К участию в Конференции не допускаются работы:</w:t>
      </w:r>
    </w:p>
    <w:p w:rsidR="00BA7175" w:rsidRDefault="00BA7175" w:rsidP="00CB339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реферативные,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BA7175" w:rsidRDefault="00BA7175" w:rsidP="00CB339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авторов, возраст которых не соответствует условиям Конкурса;</w:t>
      </w:r>
    </w:p>
    <w:p w:rsidR="00BA7175" w:rsidRDefault="00BA7175" w:rsidP="00CB339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занявшие призовые места на других конкурсных мероприятиях</w:t>
      </w:r>
      <w:r w:rsidR="002E62A5">
        <w:rPr>
          <w:rFonts w:ascii="PT Astra Serif" w:hAnsi="PT Astra Serif"/>
          <w:sz w:val="28"/>
          <w:szCs w:val="28"/>
        </w:rPr>
        <w:t xml:space="preserve"> всероссийского уровня</w:t>
      </w:r>
      <w:r>
        <w:rPr>
          <w:rFonts w:ascii="PT Astra Serif" w:hAnsi="PT Astra Serif"/>
          <w:sz w:val="28"/>
          <w:szCs w:val="28"/>
        </w:rPr>
        <w:t xml:space="preserve">, проводимых в </w:t>
      </w:r>
      <w:r w:rsidRPr="002E62A5">
        <w:rPr>
          <w:rFonts w:ascii="PT Astra Serif" w:hAnsi="PT Astra Serif"/>
          <w:sz w:val="28"/>
          <w:szCs w:val="28"/>
        </w:rPr>
        <w:t>предыдущем и текущем годах</w:t>
      </w:r>
      <w:r>
        <w:rPr>
          <w:rFonts w:ascii="PT Astra Serif" w:hAnsi="PT Astra Serif"/>
          <w:sz w:val="28"/>
          <w:szCs w:val="28"/>
        </w:rPr>
        <w:t>;</w:t>
      </w:r>
    </w:p>
    <w:p w:rsidR="00BA7175" w:rsidRPr="00FA2722" w:rsidRDefault="00BA7175" w:rsidP="00CB339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имеющие признаки плагиата.</w:t>
      </w:r>
    </w:p>
    <w:p w:rsidR="00681047" w:rsidRPr="00FA2722" w:rsidRDefault="00681047" w:rsidP="00AB26BE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D5845" w:rsidRDefault="002471A2" w:rsidP="002471A2">
      <w:pPr>
        <w:pStyle w:val="a9"/>
        <w:tabs>
          <w:tab w:val="center" w:pos="4819"/>
          <w:tab w:val="right" w:pos="9639"/>
        </w:tabs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5. </w:t>
      </w:r>
      <w:r w:rsidR="009D5845" w:rsidRPr="00FA2722">
        <w:rPr>
          <w:rFonts w:ascii="PT Astra Serif" w:hAnsi="PT Astra Serif"/>
          <w:b/>
          <w:sz w:val="28"/>
          <w:szCs w:val="28"/>
        </w:rPr>
        <w:t>Требования к оформлению исследовательских работ</w:t>
      </w:r>
    </w:p>
    <w:p w:rsidR="00647361" w:rsidRPr="00FA2722" w:rsidRDefault="00647361" w:rsidP="00647361">
      <w:pPr>
        <w:pStyle w:val="a9"/>
        <w:tabs>
          <w:tab w:val="center" w:pos="4819"/>
          <w:tab w:val="right" w:pos="9639"/>
        </w:tabs>
        <w:rPr>
          <w:rFonts w:ascii="PT Astra Serif" w:hAnsi="PT Astra Serif"/>
          <w:b/>
          <w:sz w:val="28"/>
          <w:szCs w:val="28"/>
        </w:rPr>
      </w:pPr>
    </w:p>
    <w:p w:rsidR="009D5845" w:rsidRPr="00FA2722" w:rsidRDefault="00CB339F" w:rsidP="008D7EC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5</w:t>
      </w:r>
      <w:r w:rsidR="009D5845" w:rsidRPr="00FA2722">
        <w:rPr>
          <w:rFonts w:ascii="PT Astra Serif" w:hAnsi="PT Astra Serif"/>
          <w:sz w:val="28"/>
          <w:szCs w:val="28"/>
        </w:rPr>
        <w:t xml:space="preserve">.1. </w:t>
      </w:r>
      <w:r w:rsidR="00F9608A">
        <w:rPr>
          <w:rFonts w:ascii="PT Astra Serif" w:hAnsi="PT Astra Serif"/>
          <w:sz w:val="28"/>
          <w:szCs w:val="28"/>
        </w:rPr>
        <w:t>В структуру и</w:t>
      </w:r>
      <w:r w:rsidR="009D5845" w:rsidRPr="00FA2722">
        <w:rPr>
          <w:rFonts w:ascii="PT Astra Serif" w:hAnsi="PT Astra Serif"/>
          <w:sz w:val="28"/>
          <w:szCs w:val="28"/>
        </w:rPr>
        <w:t>сследовательск</w:t>
      </w:r>
      <w:r w:rsidR="00F9608A">
        <w:rPr>
          <w:rFonts w:ascii="PT Astra Serif" w:hAnsi="PT Astra Serif"/>
          <w:sz w:val="28"/>
          <w:szCs w:val="28"/>
        </w:rPr>
        <w:t>ой</w:t>
      </w:r>
      <w:r w:rsidR="009D5845" w:rsidRPr="00FA2722">
        <w:rPr>
          <w:rFonts w:ascii="PT Astra Serif" w:hAnsi="PT Astra Serif"/>
          <w:sz w:val="28"/>
          <w:szCs w:val="28"/>
        </w:rPr>
        <w:t xml:space="preserve"> работ</w:t>
      </w:r>
      <w:r w:rsidR="00F9608A">
        <w:rPr>
          <w:rFonts w:ascii="PT Astra Serif" w:hAnsi="PT Astra Serif"/>
          <w:sz w:val="28"/>
          <w:szCs w:val="28"/>
        </w:rPr>
        <w:t>ы</w:t>
      </w:r>
      <w:r w:rsidR="009D5845" w:rsidRPr="00FA2722">
        <w:rPr>
          <w:rFonts w:ascii="PT Astra Serif" w:hAnsi="PT Astra Serif"/>
          <w:sz w:val="28"/>
          <w:szCs w:val="28"/>
        </w:rPr>
        <w:t xml:space="preserve"> </w:t>
      </w:r>
      <w:r w:rsidR="00F9608A">
        <w:rPr>
          <w:rFonts w:ascii="PT Astra Serif" w:hAnsi="PT Astra Serif"/>
          <w:sz w:val="28"/>
          <w:szCs w:val="28"/>
        </w:rPr>
        <w:t>входит</w:t>
      </w:r>
      <w:r w:rsidR="009D5845" w:rsidRPr="00FA2722">
        <w:rPr>
          <w:rFonts w:ascii="PT Astra Serif" w:hAnsi="PT Astra Serif"/>
          <w:sz w:val="28"/>
          <w:szCs w:val="28"/>
        </w:rPr>
        <w:t xml:space="preserve">: </w:t>
      </w:r>
    </w:p>
    <w:p w:rsidR="009D5845" w:rsidRPr="00FA2722" w:rsidRDefault="009D5845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титульный лист; </w:t>
      </w:r>
    </w:p>
    <w:p w:rsidR="009D5845" w:rsidRPr="00FA2722" w:rsidRDefault="009D5845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оглавление; </w:t>
      </w:r>
    </w:p>
    <w:p w:rsidR="009D5845" w:rsidRPr="00FA2722" w:rsidRDefault="009D5845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введение; </w:t>
      </w:r>
    </w:p>
    <w:p w:rsidR="009D5845" w:rsidRPr="00FA2722" w:rsidRDefault="009D5845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основной раздел</w:t>
      </w:r>
      <w:r w:rsidR="00F9608A">
        <w:rPr>
          <w:rFonts w:ascii="PT Astra Serif" w:hAnsi="PT Astra Serif"/>
          <w:sz w:val="28"/>
          <w:szCs w:val="28"/>
        </w:rPr>
        <w:t>;</w:t>
      </w:r>
      <w:r w:rsidRPr="00FA2722">
        <w:rPr>
          <w:rFonts w:ascii="PT Astra Serif" w:hAnsi="PT Astra Serif"/>
          <w:sz w:val="28"/>
          <w:szCs w:val="28"/>
        </w:rPr>
        <w:t xml:space="preserve"> </w:t>
      </w:r>
    </w:p>
    <w:p w:rsidR="009D5845" w:rsidRPr="00FA2722" w:rsidRDefault="009D5845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методика исследования</w:t>
      </w:r>
      <w:r w:rsidR="00F9608A">
        <w:rPr>
          <w:rFonts w:ascii="PT Astra Serif" w:hAnsi="PT Astra Serif"/>
          <w:sz w:val="28"/>
          <w:szCs w:val="28"/>
        </w:rPr>
        <w:t>;</w:t>
      </w:r>
    </w:p>
    <w:p w:rsidR="009D5845" w:rsidRPr="00FA2722" w:rsidRDefault="002807E0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р</w:t>
      </w:r>
      <w:r w:rsidR="009D5845" w:rsidRPr="00FA2722">
        <w:rPr>
          <w:rFonts w:ascii="PT Astra Serif" w:hAnsi="PT Astra Serif"/>
          <w:sz w:val="28"/>
          <w:szCs w:val="28"/>
        </w:rPr>
        <w:t>езультаты исследований</w:t>
      </w:r>
      <w:r w:rsidR="00F9608A">
        <w:rPr>
          <w:rFonts w:ascii="PT Astra Serif" w:hAnsi="PT Astra Serif"/>
          <w:sz w:val="28"/>
          <w:szCs w:val="28"/>
        </w:rPr>
        <w:t>;</w:t>
      </w:r>
      <w:r w:rsidR="009D5845" w:rsidRPr="00FA2722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</w:t>
      </w:r>
    </w:p>
    <w:p w:rsidR="009D5845" w:rsidRPr="00FA2722" w:rsidRDefault="00584282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выводы</w:t>
      </w:r>
      <w:r w:rsidR="009D5845" w:rsidRPr="00FA2722">
        <w:rPr>
          <w:rFonts w:ascii="PT Astra Serif" w:hAnsi="PT Astra Serif"/>
          <w:sz w:val="28"/>
          <w:szCs w:val="28"/>
        </w:rPr>
        <w:t xml:space="preserve">; </w:t>
      </w:r>
    </w:p>
    <w:p w:rsidR="00584282" w:rsidRPr="00FA2722" w:rsidRDefault="00584282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заключение;</w:t>
      </w:r>
    </w:p>
    <w:p w:rsidR="009D5845" w:rsidRPr="00FA2722" w:rsidRDefault="009D5845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список источник</w:t>
      </w:r>
      <w:r w:rsidR="00584282" w:rsidRPr="00FA2722">
        <w:rPr>
          <w:rFonts w:ascii="PT Astra Serif" w:hAnsi="PT Astra Serif"/>
          <w:sz w:val="28"/>
          <w:szCs w:val="28"/>
        </w:rPr>
        <w:t>ов и использованной литературы</w:t>
      </w:r>
      <w:r w:rsidR="00F9608A">
        <w:rPr>
          <w:rFonts w:ascii="PT Astra Serif" w:hAnsi="PT Astra Serif"/>
          <w:sz w:val="28"/>
          <w:szCs w:val="28"/>
        </w:rPr>
        <w:t xml:space="preserve">; </w:t>
      </w:r>
    </w:p>
    <w:p w:rsidR="009D5845" w:rsidRPr="00FA2722" w:rsidRDefault="009D5845" w:rsidP="002807E0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 xml:space="preserve">приложение. </w:t>
      </w:r>
    </w:p>
    <w:p w:rsidR="009D5845" w:rsidRPr="00FA2722" w:rsidRDefault="009D5845" w:rsidP="008D7EC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9608A">
        <w:rPr>
          <w:rFonts w:ascii="PT Astra Serif" w:hAnsi="PT Astra Serif"/>
          <w:sz w:val="28"/>
          <w:szCs w:val="28"/>
        </w:rPr>
        <w:t xml:space="preserve">Титульный лист </w:t>
      </w:r>
      <w:r w:rsidR="00920D6F">
        <w:rPr>
          <w:rFonts w:ascii="PT Astra Serif" w:hAnsi="PT Astra Serif"/>
          <w:sz w:val="28"/>
          <w:szCs w:val="28"/>
        </w:rPr>
        <w:t xml:space="preserve">(приложение </w:t>
      </w:r>
      <w:r w:rsidR="00275116">
        <w:rPr>
          <w:rFonts w:ascii="PT Astra Serif" w:hAnsi="PT Astra Serif"/>
          <w:sz w:val="28"/>
          <w:szCs w:val="28"/>
        </w:rPr>
        <w:t xml:space="preserve">к Положению </w:t>
      </w:r>
      <w:r w:rsidR="00920D6F">
        <w:rPr>
          <w:rFonts w:ascii="PT Astra Serif" w:hAnsi="PT Astra Serif"/>
          <w:sz w:val="28"/>
          <w:szCs w:val="28"/>
        </w:rPr>
        <w:t xml:space="preserve">№ 2) </w:t>
      </w:r>
      <w:r w:rsidRPr="00FA2722">
        <w:rPr>
          <w:rFonts w:ascii="PT Astra Serif" w:hAnsi="PT Astra Serif"/>
          <w:sz w:val="28"/>
          <w:szCs w:val="28"/>
        </w:rPr>
        <w:t>является первой страницей работы, но в объем</w:t>
      </w:r>
      <w:r w:rsidR="00814B0D" w:rsidRPr="00FA2722">
        <w:rPr>
          <w:rFonts w:ascii="PT Astra Serif" w:hAnsi="PT Astra Serif"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 xml:space="preserve">не входит. На титульном листе указывается (сверху вниз): полное юридическое название </w:t>
      </w:r>
      <w:r w:rsidR="00004C2E">
        <w:rPr>
          <w:rFonts w:ascii="PT Astra Serif" w:hAnsi="PT Astra Serif"/>
          <w:sz w:val="28"/>
          <w:szCs w:val="28"/>
        </w:rPr>
        <w:t xml:space="preserve">образовательного </w:t>
      </w:r>
      <w:r w:rsidRPr="00FA2722">
        <w:rPr>
          <w:rFonts w:ascii="PT Astra Serif" w:hAnsi="PT Astra Serif"/>
          <w:sz w:val="28"/>
          <w:szCs w:val="28"/>
        </w:rPr>
        <w:t>учреждения; тема работы; ФИО (полностью) автора, класс и его контактные данные; ФИО (полностью) руководителя</w:t>
      </w:r>
      <w:r w:rsidR="00814B0D" w:rsidRPr="00FA2722">
        <w:rPr>
          <w:rFonts w:ascii="PT Astra Serif" w:hAnsi="PT Astra Serif"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>и консультанта (если имеются) и их контактные данные, телефон учреждения; год выполнения работы.</w:t>
      </w:r>
    </w:p>
    <w:p w:rsidR="009D5845" w:rsidRPr="00FA2722" w:rsidRDefault="009D5845" w:rsidP="008D7ECC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9608A">
        <w:rPr>
          <w:rFonts w:ascii="PT Astra Serif" w:hAnsi="PT Astra Serif"/>
          <w:sz w:val="28"/>
          <w:szCs w:val="28"/>
        </w:rPr>
        <w:t>Оглавление</w:t>
      </w:r>
      <w:r w:rsidRPr="00FA2722">
        <w:rPr>
          <w:rFonts w:ascii="PT Astra Serif" w:hAnsi="PT Astra Serif"/>
          <w:b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 xml:space="preserve"> содержит нижеупомянутые разделы  с указанием страниц </w:t>
      </w:r>
      <w:r w:rsidR="00850946">
        <w:rPr>
          <w:rFonts w:ascii="PT Astra Serif" w:hAnsi="PT Astra Serif"/>
          <w:sz w:val="28"/>
          <w:szCs w:val="28"/>
        </w:rPr>
        <w:t xml:space="preserve">      </w:t>
      </w:r>
      <w:r w:rsidRPr="00FA2722">
        <w:rPr>
          <w:rFonts w:ascii="PT Astra Serif" w:hAnsi="PT Astra Serif"/>
          <w:sz w:val="28"/>
          <w:szCs w:val="28"/>
        </w:rPr>
        <w:t>и помещается после титульного листа.</w:t>
      </w:r>
    </w:p>
    <w:p w:rsidR="00814B0D" w:rsidRPr="00FA2722" w:rsidRDefault="00150196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9608A">
        <w:rPr>
          <w:rFonts w:ascii="PT Astra Serif" w:hAnsi="PT Astra Serif"/>
          <w:sz w:val="28"/>
          <w:szCs w:val="28"/>
        </w:rPr>
        <w:t>Во</w:t>
      </w:r>
      <w:r w:rsidR="009D5845" w:rsidRPr="00F9608A">
        <w:rPr>
          <w:rFonts w:ascii="PT Astra Serif" w:hAnsi="PT Astra Serif"/>
          <w:sz w:val="28"/>
          <w:szCs w:val="28"/>
        </w:rPr>
        <w:t xml:space="preserve"> введении</w:t>
      </w:r>
      <w:r w:rsidR="009D5845" w:rsidRPr="00FA2722">
        <w:rPr>
          <w:rFonts w:ascii="PT Astra Serif" w:hAnsi="PT Astra Serif"/>
          <w:sz w:val="28"/>
          <w:szCs w:val="28"/>
        </w:rPr>
        <w:t xml:space="preserve"> необходимо сформулировать проблематику; цель </w:t>
      </w:r>
      <w:r w:rsidRPr="00FA2722">
        <w:rPr>
          <w:rFonts w:ascii="PT Astra Serif" w:hAnsi="PT Astra Serif"/>
          <w:sz w:val="28"/>
          <w:szCs w:val="28"/>
        </w:rPr>
        <w:t xml:space="preserve">и </w:t>
      </w:r>
      <w:r w:rsidR="009D5845" w:rsidRPr="00FA2722">
        <w:rPr>
          <w:rFonts w:ascii="PT Astra Serif" w:hAnsi="PT Astra Serif"/>
          <w:sz w:val="28"/>
          <w:szCs w:val="28"/>
        </w:rPr>
        <w:t>задачи исследования работы;</w:t>
      </w:r>
      <w:r w:rsidR="00146CE7" w:rsidRPr="00FA2722">
        <w:rPr>
          <w:rFonts w:ascii="PT Astra Serif" w:hAnsi="PT Astra Serif"/>
          <w:sz w:val="28"/>
          <w:szCs w:val="28"/>
        </w:rPr>
        <w:t xml:space="preserve"> объект и предмет; практическую и теоретическую значимость;</w:t>
      </w:r>
      <w:r w:rsidR="009D5845" w:rsidRPr="00FA2722">
        <w:rPr>
          <w:rFonts w:ascii="PT Astra Serif" w:hAnsi="PT Astra Serif"/>
          <w:sz w:val="28"/>
          <w:szCs w:val="28"/>
        </w:rPr>
        <w:t xml:space="preserve"> обосновать ее актуальность</w:t>
      </w:r>
      <w:r w:rsidR="00146CE7" w:rsidRPr="00FA2722">
        <w:rPr>
          <w:rFonts w:ascii="PT Astra Serif" w:hAnsi="PT Astra Serif"/>
          <w:sz w:val="28"/>
          <w:szCs w:val="28"/>
        </w:rPr>
        <w:t xml:space="preserve"> и новизну</w:t>
      </w:r>
      <w:r w:rsidR="009D5845" w:rsidRPr="00FA2722">
        <w:rPr>
          <w:rFonts w:ascii="PT Astra Serif" w:hAnsi="PT Astra Serif"/>
          <w:sz w:val="28"/>
          <w:szCs w:val="28"/>
        </w:rPr>
        <w:t>;</w:t>
      </w:r>
      <w:r w:rsidR="00146CE7" w:rsidRPr="00FA2722">
        <w:rPr>
          <w:rFonts w:ascii="PT Astra Serif" w:hAnsi="PT Astra Serif"/>
          <w:sz w:val="28"/>
          <w:szCs w:val="28"/>
        </w:rPr>
        <w:t xml:space="preserve"> обозначить методы исследования;</w:t>
      </w:r>
      <w:r w:rsidR="009D5845" w:rsidRPr="00FA2722">
        <w:rPr>
          <w:rFonts w:ascii="PT Astra Serif" w:hAnsi="PT Astra Serif"/>
          <w:sz w:val="28"/>
          <w:szCs w:val="28"/>
        </w:rPr>
        <w:t xml:space="preserve"> провести краткий обзор литературных источников по проблеме исследования; указать место и сроки проведения исследования; дать характеристику района исследования, а также в чём заключается ценность полученных результатов.</w:t>
      </w:r>
    </w:p>
    <w:p w:rsidR="009D5845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 xml:space="preserve"> </w:t>
      </w:r>
      <w:r w:rsidRPr="00F9608A">
        <w:rPr>
          <w:rFonts w:ascii="PT Astra Serif" w:hAnsi="PT Astra Serif"/>
          <w:sz w:val="28"/>
          <w:szCs w:val="28"/>
        </w:rPr>
        <w:t>В главах</w:t>
      </w:r>
      <w:r w:rsidR="001667B3" w:rsidRPr="00F9608A">
        <w:rPr>
          <w:rFonts w:ascii="PT Astra Serif" w:hAnsi="PT Astra Serif"/>
          <w:sz w:val="28"/>
          <w:szCs w:val="28"/>
        </w:rPr>
        <w:t xml:space="preserve"> </w:t>
      </w:r>
      <w:r w:rsidRPr="00F9608A">
        <w:rPr>
          <w:rFonts w:ascii="PT Astra Serif" w:hAnsi="PT Astra Serif"/>
          <w:sz w:val="28"/>
          <w:szCs w:val="28"/>
        </w:rPr>
        <w:t>основного раздела</w:t>
      </w:r>
      <w:r w:rsidRPr="00FA2722">
        <w:rPr>
          <w:rFonts w:ascii="PT Astra Serif" w:hAnsi="PT Astra Serif"/>
          <w:sz w:val="28"/>
          <w:szCs w:val="28"/>
        </w:rPr>
        <w:t xml:space="preserve"> исследовательской работы необходимо описать методы сбора, первичной и статистической обработки материала; результаты исследований и их обсуждение. При необходимости следует использовать таблицы, графики и т.п. Эти главы должны показать умение исследователя сжато, логично и аргументировано излагать материал.</w:t>
      </w:r>
    </w:p>
    <w:p w:rsidR="009D5845" w:rsidRPr="00FA2722" w:rsidRDefault="009D5845" w:rsidP="00D6678F">
      <w:pPr>
        <w:pStyle w:val="a9"/>
        <w:ind w:firstLine="708"/>
        <w:jc w:val="both"/>
        <w:rPr>
          <w:rFonts w:ascii="PT Astra Serif" w:hAnsi="PT Astra Serif"/>
          <w:b/>
          <w:sz w:val="28"/>
          <w:szCs w:val="28"/>
        </w:rPr>
      </w:pPr>
      <w:r w:rsidRPr="00F9608A">
        <w:rPr>
          <w:rFonts w:ascii="PT Astra Serif" w:hAnsi="PT Astra Serif"/>
          <w:sz w:val="28"/>
          <w:szCs w:val="28"/>
        </w:rPr>
        <w:t>Выводы</w:t>
      </w:r>
      <w:r w:rsidR="00F9608A">
        <w:rPr>
          <w:rFonts w:ascii="PT Astra Serif" w:hAnsi="PT Astra Serif"/>
          <w:sz w:val="28"/>
          <w:szCs w:val="28"/>
        </w:rPr>
        <w:t xml:space="preserve"> включают в себя к</w:t>
      </w:r>
      <w:r w:rsidRPr="00FA2722">
        <w:rPr>
          <w:rFonts w:ascii="PT Astra Serif" w:hAnsi="PT Astra Serif"/>
          <w:sz w:val="28"/>
          <w:szCs w:val="28"/>
        </w:rPr>
        <w:t xml:space="preserve">раткие ответы на вопросы, поставленные </w:t>
      </w:r>
      <w:r w:rsidR="00850946">
        <w:rPr>
          <w:rFonts w:ascii="PT Astra Serif" w:hAnsi="PT Astra Serif"/>
          <w:sz w:val="28"/>
          <w:szCs w:val="28"/>
        </w:rPr>
        <w:t xml:space="preserve">         </w:t>
      </w:r>
      <w:r w:rsidRPr="00FA2722">
        <w:rPr>
          <w:rFonts w:ascii="PT Astra Serif" w:hAnsi="PT Astra Serif"/>
          <w:sz w:val="28"/>
          <w:szCs w:val="28"/>
        </w:rPr>
        <w:t>в задачах.</w:t>
      </w:r>
    </w:p>
    <w:p w:rsidR="009D5845" w:rsidRPr="00FA2722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9608A">
        <w:rPr>
          <w:rFonts w:ascii="PT Astra Serif" w:hAnsi="PT Astra Serif"/>
          <w:sz w:val="28"/>
          <w:szCs w:val="28"/>
        </w:rPr>
        <w:t>Заключение</w:t>
      </w:r>
      <w:r w:rsidR="00F9608A">
        <w:rPr>
          <w:rFonts w:ascii="PT Astra Serif" w:hAnsi="PT Astra Serif"/>
          <w:sz w:val="28"/>
          <w:szCs w:val="28"/>
        </w:rPr>
        <w:t xml:space="preserve"> </w:t>
      </w:r>
      <w:r w:rsidRPr="00FA2722">
        <w:rPr>
          <w:rFonts w:ascii="PT Astra Serif" w:hAnsi="PT Astra Serif"/>
          <w:sz w:val="28"/>
          <w:szCs w:val="28"/>
        </w:rPr>
        <w:t>играет роль концовки, обуслов</w:t>
      </w:r>
      <w:r w:rsidRPr="00FA2722">
        <w:rPr>
          <w:rFonts w:ascii="PT Astra Serif" w:hAnsi="PT Astra Serif"/>
          <w:sz w:val="28"/>
          <w:szCs w:val="28"/>
        </w:rPr>
        <w:softHyphen/>
        <w:t xml:space="preserve">ленной логикой проведения исследования. Заключительная часть предполагает наличие обобщённой итоговой оценки проделанной работы; отмечены лица, помогавшие </w:t>
      </w:r>
      <w:r w:rsidR="00850946">
        <w:rPr>
          <w:rFonts w:ascii="PT Astra Serif" w:hAnsi="PT Astra Serif"/>
          <w:sz w:val="28"/>
          <w:szCs w:val="28"/>
        </w:rPr>
        <w:t xml:space="preserve">                    </w:t>
      </w:r>
      <w:r w:rsidRPr="00FA2722">
        <w:rPr>
          <w:rFonts w:ascii="PT Astra Serif" w:hAnsi="PT Astra Serif"/>
          <w:sz w:val="28"/>
          <w:szCs w:val="28"/>
        </w:rPr>
        <w:t xml:space="preserve">в выполнении работы; намечены дальнейшие перспективы работы и даны практические рекомендации, проистекающие из данного исследования. </w:t>
      </w:r>
    </w:p>
    <w:p w:rsidR="009D5845" w:rsidRPr="00FA2722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В конце работы приводится список источников и использованной литературы, оформленный в соответствии с правилами библиографического списка 2008 года. В тексте работы должны быть ссылки на тот или иной источник и литературу (номер ссылки должен соответствовать порядковому номеру источника в списке литературы).</w:t>
      </w:r>
    </w:p>
    <w:p w:rsidR="00F9608A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Фактические и числовые данные, имеющие большой объем, а также рисунки, диаграммы, схемы, карты, фотог</w:t>
      </w:r>
      <w:r w:rsidR="00146CE7" w:rsidRPr="00FA2722">
        <w:rPr>
          <w:rFonts w:ascii="PT Astra Serif" w:hAnsi="PT Astra Serif"/>
          <w:sz w:val="28"/>
          <w:szCs w:val="28"/>
        </w:rPr>
        <w:t xml:space="preserve">рафии и т.д. могут быть внесены </w:t>
      </w:r>
      <w:r w:rsidR="00850946">
        <w:rPr>
          <w:rFonts w:ascii="PT Astra Serif" w:hAnsi="PT Astra Serif"/>
          <w:sz w:val="28"/>
          <w:szCs w:val="28"/>
        </w:rPr>
        <w:t xml:space="preserve">        </w:t>
      </w:r>
      <w:r w:rsidRPr="00FA2722">
        <w:rPr>
          <w:rFonts w:ascii="PT Astra Serif" w:hAnsi="PT Astra Serif"/>
          <w:sz w:val="28"/>
          <w:szCs w:val="28"/>
        </w:rPr>
        <w:t xml:space="preserve">в конец работы – в приложения. Они должны быть пронумерованы </w:t>
      </w:r>
      <w:r w:rsidR="00850946">
        <w:rPr>
          <w:rFonts w:ascii="PT Astra Serif" w:hAnsi="PT Astra Serif"/>
          <w:sz w:val="28"/>
          <w:szCs w:val="28"/>
        </w:rPr>
        <w:t xml:space="preserve">                     </w:t>
      </w:r>
      <w:r w:rsidRPr="00FA2722">
        <w:rPr>
          <w:rFonts w:ascii="PT Astra Serif" w:hAnsi="PT Astra Serif"/>
          <w:sz w:val="28"/>
          <w:szCs w:val="28"/>
        </w:rPr>
        <w:t>и озаглавлены, а в тексте работы должны быть сделаны ссылки на них.</w:t>
      </w:r>
    </w:p>
    <w:p w:rsidR="009D5845" w:rsidRDefault="00F9608A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5.2. </w:t>
      </w:r>
      <w:r w:rsidR="009D5845" w:rsidRPr="00FA2722">
        <w:rPr>
          <w:rFonts w:ascii="PT Astra Serif" w:hAnsi="PT Astra Serif"/>
          <w:sz w:val="28"/>
          <w:szCs w:val="28"/>
        </w:rPr>
        <w:t xml:space="preserve">Объём </w:t>
      </w:r>
      <w:r>
        <w:rPr>
          <w:rFonts w:ascii="PT Astra Serif" w:hAnsi="PT Astra Serif"/>
          <w:sz w:val="28"/>
          <w:szCs w:val="28"/>
        </w:rPr>
        <w:t xml:space="preserve">исследовательских </w:t>
      </w:r>
      <w:r w:rsidR="009D5845" w:rsidRPr="00FA2722">
        <w:rPr>
          <w:rFonts w:ascii="PT Astra Serif" w:hAnsi="PT Astra Serif"/>
          <w:sz w:val="28"/>
          <w:szCs w:val="28"/>
        </w:rPr>
        <w:t xml:space="preserve">работ </w:t>
      </w:r>
      <w:r>
        <w:rPr>
          <w:rFonts w:ascii="PT Astra Serif" w:hAnsi="PT Astra Serif"/>
          <w:sz w:val="28"/>
          <w:szCs w:val="28"/>
        </w:rPr>
        <w:t xml:space="preserve">должен составлять </w:t>
      </w:r>
      <w:r w:rsidR="009D5845" w:rsidRPr="00FA2722">
        <w:rPr>
          <w:rFonts w:ascii="PT Astra Serif" w:hAnsi="PT Astra Serif"/>
          <w:sz w:val="28"/>
          <w:szCs w:val="28"/>
        </w:rPr>
        <w:t>до 10</w:t>
      </w:r>
      <w:r w:rsidR="008909D9" w:rsidRPr="00FA2722">
        <w:rPr>
          <w:rFonts w:ascii="PT Astra Serif" w:hAnsi="PT Astra Serif"/>
          <w:sz w:val="28"/>
          <w:szCs w:val="28"/>
        </w:rPr>
        <w:t xml:space="preserve"> страниц компьютерного набора (</w:t>
      </w:r>
      <w:r w:rsidR="009D5845" w:rsidRPr="00FA2722">
        <w:rPr>
          <w:rFonts w:ascii="PT Astra Serif" w:hAnsi="PT Astra Serif"/>
          <w:sz w:val="28"/>
          <w:szCs w:val="28"/>
        </w:rPr>
        <w:t xml:space="preserve">формат А4, </w:t>
      </w:r>
      <w:r w:rsidR="00B12609" w:rsidRPr="00FA2722">
        <w:rPr>
          <w:rFonts w:ascii="PT Astra Serif" w:hAnsi="PT Astra Serif"/>
          <w:sz w:val="28"/>
          <w:szCs w:val="28"/>
          <w:lang w:val="en-US"/>
        </w:rPr>
        <w:t>Microsoft</w:t>
      </w:r>
      <w:r w:rsidR="00B12609" w:rsidRPr="00FA2722">
        <w:rPr>
          <w:rFonts w:ascii="PT Astra Serif" w:hAnsi="PT Astra Serif"/>
          <w:sz w:val="28"/>
          <w:szCs w:val="28"/>
        </w:rPr>
        <w:t xml:space="preserve"> </w:t>
      </w:r>
      <w:r w:rsidR="00B12609" w:rsidRPr="00FA2722">
        <w:rPr>
          <w:rFonts w:ascii="PT Astra Serif" w:hAnsi="PT Astra Serif"/>
          <w:sz w:val="28"/>
          <w:szCs w:val="28"/>
          <w:lang w:val="en-US"/>
        </w:rPr>
        <w:t>Word</w:t>
      </w:r>
      <w:r w:rsidR="009D5845" w:rsidRPr="00FA2722">
        <w:rPr>
          <w:rFonts w:ascii="PT Astra Serif" w:hAnsi="PT Astra Serif"/>
          <w:sz w:val="28"/>
          <w:szCs w:val="28"/>
        </w:rPr>
        <w:t>,</w:t>
      </w:r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r w:rsidR="009D5845" w:rsidRPr="00FA2722">
        <w:rPr>
          <w:rFonts w:ascii="PT Astra Serif" w:hAnsi="PT Astra Serif"/>
          <w:sz w:val="28"/>
          <w:szCs w:val="28"/>
        </w:rPr>
        <w:t>шрифт – Times</w:t>
      </w:r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r w:rsidR="009D5845" w:rsidRPr="00FA2722">
        <w:rPr>
          <w:rFonts w:ascii="PT Astra Serif" w:hAnsi="PT Astra Serif"/>
          <w:sz w:val="28"/>
          <w:szCs w:val="28"/>
        </w:rPr>
        <w:t>New</w:t>
      </w:r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r w:rsidR="009D5845" w:rsidRPr="00FA2722">
        <w:rPr>
          <w:rFonts w:ascii="PT Astra Serif" w:hAnsi="PT Astra Serif"/>
          <w:sz w:val="28"/>
          <w:szCs w:val="28"/>
        </w:rPr>
        <w:t>Roman, кегль – 14, интервал – полуторный, все поля</w:t>
      </w:r>
      <w:r>
        <w:rPr>
          <w:rFonts w:ascii="PT Astra Serif" w:hAnsi="PT Astra Serif"/>
          <w:sz w:val="28"/>
          <w:szCs w:val="28"/>
        </w:rPr>
        <w:t xml:space="preserve"> </w:t>
      </w:r>
      <w:r w:rsidR="009D5845" w:rsidRPr="00FA2722">
        <w:rPr>
          <w:rFonts w:ascii="PT Astra Serif" w:hAnsi="PT Astra Serif"/>
          <w:sz w:val="28"/>
          <w:szCs w:val="28"/>
        </w:rPr>
        <w:t>- 2 см). Объем приложений - не более 10 страниц.</w:t>
      </w:r>
    </w:p>
    <w:p w:rsidR="00EC3886" w:rsidRPr="00FA2722" w:rsidRDefault="00EC3886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5.3. Презентация должна быть содержательной, иметь не более 15 слайдов. Текст не должен дублировать выступление, а лишь дополнять, акцентировать внимание на ключевых моментах. На последнем слайде презентации необходимо указать источники информации, которые использовались при ее создании.</w:t>
      </w:r>
    </w:p>
    <w:p w:rsidR="00E72762" w:rsidRPr="00FA2722" w:rsidRDefault="00CB339F" w:rsidP="008A7873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5</w:t>
      </w:r>
      <w:r w:rsidR="009D5845" w:rsidRPr="00FA2722">
        <w:rPr>
          <w:rFonts w:ascii="PT Astra Serif" w:hAnsi="PT Astra Serif"/>
          <w:sz w:val="28"/>
          <w:szCs w:val="28"/>
        </w:rPr>
        <w:t>.</w:t>
      </w:r>
      <w:r w:rsidR="00EC3886">
        <w:rPr>
          <w:rFonts w:ascii="PT Astra Serif" w:hAnsi="PT Astra Serif"/>
          <w:sz w:val="28"/>
          <w:szCs w:val="28"/>
        </w:rPr>
        <w:t>4</w:t>
      </w:r>
      <w:r w:rsidR="009D5845" w:rsidRPr="00FA2722">
        <w:rPr>
          <w:rFonts w:ascii="PT Astra Serif" w:hAnsi="PT Astra Serif"/>
          <w:sz w:val="28"/>
          <w:szCs w:val="28"/>
        </w:rPr>
        <w:t>. Иссл</w:t>
      </w:r>
      <w:r w:rsidR="00146CE7" w:rsidRPr="00FA2722">
        <w:rPr>
          <w:rFonts w:ascii="PT Astra Serif" w:hAnsi="PT Astra Serif"/>
          <w:sz w:val="28"/>
          <w:szCs w:val="28"/>
        </w:rPr>
        <w:t>едовательские работы</w:t>
      </w:r>
      <w:r w:rsidR="009D5845" w:rsidRPr="00FA2722">
        <w:rPr>
          <w:rFonts w:ascii="PT Astra Serif" w:hAnsi="PT Astra Serif"/>
          <w:sz w:val="28"/>
          <w:szCs w:val="28"/>
        </w:rPr>
        <w:t xml:space="preserve"> не возвращаются и не рецензируются. </w:t>
      </w:r>
    </w:p>
    <w:p w:rsidR="009D5845" w:rsidRPr="00FA2722" w:rsidRDefault="009D5845" w:rsidP="00C522FC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9D5845" w:rsidRDefault="00F9608A" w:rsidP="00F9608A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6. </w:t>
      </w:r>
      <w:r w:rsidR="009D5845" w:rsidRPr="00FA2722">
        <w:rPr>
          <w:rFonts w:ascii="PT Astra Serif" w:hAnsi="PT Astra Serif"/>
          <w:b/>
          <w:sz w:val="28"/>
          <w:szCs w:val="28"/>
        </w:rPr>
        <w:t>Критерии оценки</w:t>
      </w:r>
    </w:p>
    <w:p w:rsidR="007350A8" w:rsidRPr="00FA2722" w:rsidRDefault="007350A8" w:rsidP="007350A8">
      <w:pPr>
        <w:pStyle w:val="a9"/>
        <w:ind w:left="3210"/>
        <w:rPr>
          <w:rFonts w:ascii="PT Astra Serif" w:hAnsi="PT Astra Serif"/>
          <w:b/>
          <w:sz w:val="28"/>
          <w:szCs w:val="28"/>
        </w:rPr>
      </w:pPr>
    </w:p>
    <w:p w:rsidR="00B12609" w:rsidRPr="00FA2722" w:rsidRDefault="00DF36F2" w:rsidP="00596BEE">
      <w:pPr>
        <w:pStyle w:val="a9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b/>
          <w:sz w:val="28"/>
          <w:szCs w:val="28"/>
        </w:rPr>
        <w:tab/>
      </w:r>
      <w:r w:rsidR="00596BEE" w:rsidRPr="00FA2722">
        <w:rPr>
          <w:rFonts w:ascii="PT Astra Serif" w:hAnsi="PT Astra Serif"/>
          <w:sz w:val="28"/>
          <w:szCs w:val="28"/>
        </w:rPr>
        <w:t xml:space="preserve">6.1. </w:t>
      </w:r>
      <w:r w:rsidR="00B12609" w:rsidRPr="00FA2722">
        <w:rPr>
          <w:rFonts w:ascii="PT Astra Serif" w:hAnsi="PT Astra Serif"/>
          <w:sz w:val="28"/>
          <w:szCs w:val="28"/>
        </w:rPr>
        <w:t>Оценивание исследовательских работ осуществляется жюри Конференции, состав которого утверждает</w:t>
      </w:r>
      <w:r w:rsidR="00F9608A">
        <w:rPr>
          <w:rFonts w:ascii="PT Astra Serif" w:hAnsi="PT Astra Serif"/>
          <w:sz w:val="28"/>
          <w:szCs w:val="28"/>
        </w:rPr>
        <w:t>ся распоряжение</w:t>
      </w:r>
      <w:r w:rsidR="00035E51">
        <w:rPr>
          <w:rFonts w:ascii="PT Astra Serif" w:hAnsi="PT Astra Serif"/>
          <w:sz w:val="28"/>
          <w:szCs w:val="28"/>
        </w:rPr>
        <w:t>м</w:t>
      </w:r>
      <w:r w:rsidR="00F9608A">
        <w:rPr>
          <w:rFonts w:ascii="PT Astra Serif" w:hAnsi="PT Astra Serif"/>
          <w:sz w:val="28"/>
          <w:szCs w:val="28"/>
        </w:rPr>
        <w:t xml:space="preserve"> Министерства просвещения и воспитания Ульяновской области. </w:t>
      </w:r>
    </w:p>
    <w:p w:rsidR="00596BEE" w:rsidRPr="00FA2722" w:rsidRDefault="00B12609" w:rsidP="00B12609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6.2. Критерии оценки исследовательских работ</w:t>
      </w:r>
      <w:r w:rsidR="00596BEE" w:rsidRPr="00FA2722">
        <w:rPr>
          <w:rFonts w:ascii="PT Astra Serif" w:hAnsi="PT Astra Serif"/>
          <w:sz w:val="28"/>
          <w:szCs w:val="28"/>
        </w:rPr>
        <w:t xml:space="preserve"> </w:t>
      </w:r>
      <w:r w:rsidR="00F9608A">
        <w:rPr>
          <w:rFonts w:ascii="PT Astra Serif" w:hAnsi="PT Astra Serif"/>
          <w:sz w:val="28"/>
          <w:szCs w:val="28"/>
        </w:rPr>
        <w:t xml:space="preserve">на </w:t>
      </w:r>
      <w:r w:rsidR="00596BEE" w:rsidRPr="00FA2722">
        <w:rPr>
          <w:rFonts w:ascii="PT Astra Serif" w:hAnsi="PT Astra Serif"/>
          <w:sz w:val="28"/>
          <w:szCs w:val="28"/>
        </w:rPr>
        <w:t>заочн</w:t>
      </w:r>
      <w:r w:rsidR="00F9608A">
        <w:rPr>
          <w:rFonts w:ascii="PT Astra Serif" w:hAnsi="PT Astra Serif"/>
          <w:sz w:val="28"/>
          <w:szCs w:val="28"/>
        </w:rPr>
        <w:t>ом</w:t>
      </w:r>
      <w:r w:rsidR="00596BEE" w:rsidRPr="00FA2722">
        <w:rPr>
          <w:rFonts w:ascii="PT Astra Serif" w:hAnsi="PT Astra Serif"/>
          <w:sz w:val="28"/>
          <w:szCs w:val="28"/>
        </w:rPr>
        <w:t xml:space="preserve"> тур</w:t>
      </w:r>
      <w:r w:rsidR="00F9608A">
        <w:rPr>
          <w:rFonts w:ascii="PT Astra Serif" w:hAnsi="PT Astra Serif"/>
          <w:sz w:val="28"/>
          <w:szCs w:val="28"/>
        </w:rPr>
        <w:t>е</w:t>
      </w:r>
      <w:r w:rsidR="00596BEE" w:rsidRPr="00FA2722">
        <w:rPr>
          <w:rFonts w:ascii="PT Astra Serif" w:hAnsi="PT Astra Serif"/>
          <w:sz w:val="28"/>
          <w:szCs w:val="28"/>
        </w:rPr>
        <w:t xml:space="preserve"> регионального этапа</w:t>
      </w:r>
      <w:r w:rsidR="00BE4DB6">
        <w:rPr>
          <w:rFonts w:ascii="PT Astra Serif" w:hAnsi="PT Astra Serif"/>
          <w:sz w:val="28"/>
          <w:szCs w:val="28"/>
        </w:rPr>
        <w:t xml:space="preserve"> Конференции</w:t>
      </w:r>
      <w:r w:rsidR="00596BEE" w:rsidRPr="00FA2722">
        <w:rPr>
          <w:rFonts w:ascii="PT Astra Serif" w:hAnsi="PT Astra Serif"/>
          <w:sz w:val="28"/>
          <w:szCs w:val="28"/>
        </w:rPr>
        <w:t>:</w:t>
      </w:r>
    </w:p>
    <w:p w:rsidR="00596BEE" w:rsidRPr="00FA2722" w:rsidRDefault="00596BEE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обоснование темы, новизна, краеведческий характер исследовательской работы (0-3 балла)</w:t>
      </w:r>
      <w:r w:rsidR="00F9608A">
        <w:rPr>
          <w:rFonts w:ascii="PT Astra Serif" w:hAnsi="PT Astra Serif"/>
          <w:sz w:val="28"/>
          <w:szCs w:val="28"/>
        </w:rPr>
        <w:t>;</w:t>
      </w:r>
    </w:p>
    <w:p w:rsidR="00596BEE" w:rsidRPr="00FA2722" w:rsidRDefault="00596BEE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историография, источники, экспериментальные данные (0-4 балла)</w:t>
      </w:r>
      <w:r w:rsidR="00F9608A">
        <w:rPr>
          <w:rFonts w:ascii="PT Astra Serif" w:hAnsi="PT Astra Serif"/>
          <w:sz w:val="28"/>
          <w:szCs w:val="28"/>
        </w:rPr>
        <w:t>;</w:t>
      </w:r>
    </w:p>
    <w:p w:rsidR="00596BEE" w:rsidRPr="00FA2722" w:rsidRDefault="00596BEE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содержание (0-7 баллов)</w:t>
      </w:r>
      <w:r w:rsidR="00F9608A">
        <w:rPr>
          <w:rFonts w:ascii="PT Astra Serif" w:hAnsi="PT Astra Serif"/>
          <w:sz w:val="28"/>
          <w:szCs w:val="28"/>
        </w:rPr>
        <w:t>;</w:t>
      </w:r>
    </w:p>
    <w:p w:rsidR="00596BEE" w:rsidRPr="00FA2722" w:rsidRDefault="00596BEE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логичность изложения, стиль, грамотность (0-5 баллов)</w:t>
      </w:r>
      <w:r w:rsidR="00F9608A">
        <w:rPr>
          <w:rFonts w:ascii="PT Astra Serif" w:hAnsi="PT Astra Serif"/>
          <w:sz w:val="28"/>
          <w:szCs w:val="28"/>
        </w:rPr>
        <w:t>;</w:t>
      </w:r>
    </w:p>
    <w:p w:rsidR="00596BEE" w:rsidRPr="00FA2722" w:rsidRDefault="00596BEE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вклад автора в исследование (0-3 балла)</w:t>
      </w:r>
      <w:r w:rsidR="00F9608A">
        <w:rPr>
          <w:rFonts w:ascii="PT Astra Serif" w:hAnsi="PT Astra Serif"/>
          <w:sz w:val="28"/>
          <w:szCs w:val="28"/>
        </w:rPr>
        <w:t>;</w:t>
      </w:r>
    </w:p>
    <w:p w:rsidR="00596BEE" w:rsidRPr="00FA2722" w:rsidRDefault="00596BEE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структура работы, название, научно-справочный аппарат (0-4 балла)</w:t>
      </w:r>
    </w:p>
    <w:p w:rsidR="00596BEE" w:rsidRDefault="00596BEE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оформление работы (титульный лист, библиография, аккуратность, грамотность, соответствие Положению) (0-2 балла).</w:t>
      </w:r>
    </w:p>
    <w:p w:rsidR="00F9608A" w:rsidRPr="00FA2722" w:rsidRDefault="00F9608A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Максимальное количество баллов – 28.</w:t>
      </w:r>
    </w:p>
    <w:p w:rsidR="00596BEE" w:rsidRPr="00FA2722" w:rsidRDefault="00596BEE" w:rsidP="00596BEE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6.</w:t>
      </w:r>
      <w:r w:rsidR="00B12609" w:rsidRPr="00FA2722">
        <w:rPr>
          <w:rFonts w:ascii="PT Astra Serif" w:hAnsi="PT Astra Serif"/>
          <w:sz w:val="28"/>
          <w:szCs w:val="28"/>
        </w:rPr>
        <w:t>3</w:t>
      </w:r>
      <w:r w:rsidRPr="00FA2722">
        <w:rPr>
          <w:rFonts w:ascii="PT Astra Serif" w:hAnsi="PT Astra Serif"/>
          <w:sz w:val="28"/>
          <w:szCs w:val="28"/>
        </w:rPr>
        <w:t xml:space="preserve">. Защита исследовательских работ </w:t>
      </w:r>
      <w:r w:rsidR="00F9608A">
        <w:rPr>
          <w:rFonts w:ascii="PT Astra Serif" w:hAnsi="PT Astra Serif"/>
          <w:sz w:val="28"/>
          <w:szCs w:val="28"/>
        </w:rPr>
        <w:t xml:space="preserve">на </w:t>
      </w:r>
      <w:r w:rsidRPr="00FA2722">
        <w:rPr>
          <w:rFonts w:ascii="PT Astra Serif" w:hAnsi="PT Astra Serif"/>
          <w:sz w:val="28"/>
          <w:szCs w:val="28"/>
        </w:rPr>
        <w:t>очн</w:t>
      </w:r>
      <w:r w:rsidR="00F9608A">
        <w:rPr>
          <w:rFonts w:ascii="PT Astra Serif" w:hAnsi="PT Astra Serif"/>
          <w:sz w:val="28"/>
          <w:szCs w:val="28"/>
        </w:rPr>
        <w:t>ом</w:t>
      </w:r>
      <w:r w:rsidRPr="00FA2722">
        <w:rPr>
          <w:rFonts w:ascii="PT Astra Serif" w:hAnsi="PT Astra Serif"/>
          <w:sz w:val="28"/>
          <w:szCs w:val="28"/>
        </w:rPr>
        <w:t xml:space="preserve"> тур</w:t>
      </w:r>
      <w:r w:rsidR="00F9608A">
        <w:rPr>
          <w:rFonts w:ascii="PT Astra Serif" w:hAnsi="PT Astra Serif"/>
          <w:sz w:val="28"/>
          <w:szCs w:val="28"/>
        </w:rPr>
        <w:t>е</w:t>
      </w:r>
      <w:r w:rsidRPr="00FA2722">
        <w:rPr>
          <w:rFonts w:ascii="PT Astra Serif" w:hAnsi="PT Astra Serif"/>
          <w:sz w:val="28"/>
          <w:szCs w:val="28"/>
        </w:rPr>
        <w:t xml:space="preserve"> регионального этапа</w:t>
      </w:r>
      <w:r w:rsidR="00BE4DB6">
        <w:rPr>
          <w:rFonts w:ascii="PT Astra Serif" w:hAnsi="PT Astra Serif"/>
          <w:sz w:val="28"/>
          <w:szCs w:val="28"/>
        </w:rPr>
        <w:t xml:space="preserve"> Конференции</w:t>
      </w:r>
      <w:r w:rsidR="00202E7B">
        <w:rPr>
          <w:rFonts w:ascii="PT Astra Serif" w:hAnsi="PT Astra Serif"/>
          <w:sz w:val="28"/>
          <w:szCs w:val="28"/>
        </w:rPr>
        <w:t>:</w:t>
      </w:r>
    </w:p>
    <w:p w:rsidR="00596BEE" w:rsidRPr="00FA2722" w:rsidRDefault="00596BEE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содержание выступления</w:t>
      </w:r>
      <w:r w:rsidR="00202E7B">
        <w:rPr>
          <w:rFonts w:ascii="PT Astra Serif" w:hAnsi="PT Astra Serif"/>
          <w:sz w:val="28"/>
          <w:szCs w:val="28"/>
        </w:rPr>
        <w:t>:</w:t>
      </w:r>
      <w:r w:rsidRPr="00FA2722">
        <w:rPr>
          <w:rFonts w:ascii="PT Astra Serif" w:hAnsi="PT Astra Serif"/>
          <w:sz w:val="28"/>
          <w:szCs w:val="28"/>
        </w:rPr>
        <w:t xml:space="preserve"> обоснование темы, новизна, логичность изложения, полнота раскрытия темы (0-7 баллов)</w:t>
      </w:r>
      <w:r w:rsidR="00202E7B">
        <w:rPr>
          <w:rFonts w:ascii="PT Astra Serif" w:hAnsi="PT Astra Serif"/>
          <w:sz w:val="28"/>
          <w:szCs w:val="28"/>
        </w:rPr>
        <w:t>;</w:t>
      </w:r>
    </w:p>
    <w:p w:rsidR="00596BEE" w:rsidRPr="00FA2722" w:rsidRDefault="00596BEE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представление работы</w:t>
      </w:r>
      <w:r w:rsidR="00202E7B">
        <w:rPr>
          <w:rFonts w:ascii="PT Astra Serif" w:hAnsi="PT Astra Serif"/>
          <w:sz w:val="28"/>
          <w:szCs w:val="28"/>
        </w:rPr>
        <w:t>:</w:t>
      </w:r>
      <w:r w:rsidRPr="00FA2722">
        <w:rPr>
          <w:rFonts w:ascii="PT Astra Serif" w:hAnsi="PT Astra Serif"/>
          <w:sz w:val="28"/>
          <w:szCs w:val="28"/>
        </w:rPr>
        <w:t xml:space="preserve"> качество выступления, умение пользоваться наглядным материалом (0-7 баллов)</w:t>
      </w:r>
      <w:r w:rsidR="00202E7B">
        <w:rPr>
          <w:rFonts w:ascii="PT Astra Serif" w:hAnsi="PT Astra Serif"/>
          <w:sz w:val="28"/>
          <w:szCs w:val="28"/>
        </w:rPr>
        <w:t>;</w:t>
      </w:r>
    </w:p>
    <w:p w:rsidR="00596BEE" w:rsidRPr="00FA2722" w:rsidRDefault="00596BEE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методологический аппарат</w:t>
      </w:r>
      <w:r w:rsidR="00202E7B">
        <w:rPr>
          <w:rFonts w:ascii="PT Astra Serif" w:hAnsi="PT Astra Serif"/>
          <w:sz w:val="28"/>
          <w:szCs w:val="28"/>
        </w:rPr>
        <w:t>:</w:t>
      </w:r>
      <w:r w:rsidRPr="00FA2722">
        <w:rPr>
          <w:rFonts w:ascii="PT Astra Serif" w:hAnsi="PT Astra Serif"/>
          <w:sz w:val="28"/>
          <w:szCs w:val="28"/>
        </w:rPr>
        <w:t xml:space="preserve"> проблема, цели, задачи, актуальность, методы исследования, объект, предмет, новизна, практиче</w:t>
      </w:r>
      <w:r w:rsidR="00EC3886">
        <w:rPr>
          <w:rFonts w:ascii="PT Astra Serif" w:hAnsi="PT Astra Serif"/>
          <w:sz w:val="28"/>
          <w:szCs w:val="28"/>
        </w:rPr>
        <w:t>ская и теоретическая значимость</w:t>
      </w:r>
      <w:r w:rsidRPr="00FA2722">
        <w:rPr>
          <w:rFonts w:ascii="PT Astra Serif" w:hAnsi="PT Astra Serif"/>
          <w:sz w:val="28"/>
          <w:szCs w:val="28"/>
        </w:rPr>
        <w:t xml:space="preserve"> (0-10 баллов)</w:t>
      </w:r>
      <w:r w:rsidR="00202E7B">
        <w:rPr>
          <w:rFonts w:ascii="PT Astra Serif" w:hAnsi="PT Astra Serif"/>
          <w:sz w:val="28"/>
          <w:szCs w:val="28"/>
        </w:rPr>
        <w:t>;</w:t>
      </w:r>
    </w:p>
    <w:p w:rsidR="00596BEE" w:rsidRPr="00FA2722" w:rsidRDefault="00596BEE" w:rsidP="00B12609">
      <w:pPr>
        <w:pStyle w:val="a9"/>
        <w:ind w:left="720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наличие собственного опыта, авторская позиция (0-5 баллов)</w:t>
      </w:r>
    </w:p>
    <w:p w:rsidR="00202E7B" w:rsidRDefault="00202E7B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работа на секции:</w:t>
      </w:r>
      <w:r w:rsidR="00850946">
        <w:rPr>
          <w:rFonts w:ascii="PT Astra Serif" w:hAnsi="PT Astra Serif"/>
          <w:sz w:val="28"/>
          <w:szCs w:val="28"/>
        </w:rPr>
        <w:t xml:space="preserve"> вопросы, участие в обсуждении </w:t>
      </w:r>
      <w:r w:rsidRPr="00202E7B">
        <w:rPr>
          <w:rFonts w:ascii="PT Astra Serif" w:hAnsi="PT Astra Serif"/>
          <w:sz w:val="28"/>
          <w:szCs w:val="28"/>
        </w:rPr>
        <w:t>(0-3 балла)</w:t>
      </w:r>
      <w:r>
        <w:rPr>
          <w:rFonts w:ascii="PT Astra Serif" w:hAnsi="PT Astra Serif"/>
          <w:sz w:val="28"/>
          <w:szCs w:val="28"/>
        </w:rPr>
        <w:t>.</w:t>
      </w:r>
    </w:p>
    <w:p w:rsidR="00202E7B" w:rsidRPr="00FA2722" w:rsidRDefault="00202E7B" w:rsidP="00B12609">
      <w:pPr>
        <w:pStyle w:val="a9"/>
        <w:ind w:firstLine="720"/>
        <w:jc w:val="both"/>
        <w:rPr>
          <w:rFonts w:ascii="PT Astra Serif" w:hAnsi="PT Astra Serif"/>
          <w:sz w:val="28"/>
          <w:szCs w:val="28"/>
        </w:rPr>
      </w:pPr>
      <w:r w:rsidRPr="00202E7B">
        <w:rPr>
          <w:rFonts w:ascii="PT Astra Serif" w:hAnsi="PT Astra Serif"/>
          <w:sz w:val="28"/>
          <w:szCs w:val="28"/>
        </w:rPr>
        <w:t xml:space="preserve">Максимальное количество баллов – </w:t>
      </w:r>
      <w:r>
        <w:rPr>
          <w:rFonts w:ascii="PT Astra Serif" w:hAnsi="PT Astra Serif"/>
          <w:sz w:val="28"/>
          <w:szCs w:val="28"/>
        </w:rPr>
        <w:t>3</w:t>
      </w:r>
      <w:r w:rsidR="00BB116F">
        <w:rPr>
          <w:rFonts w:ascii="PT Astra Serif" w:hAnsi="PT Astra Serif"/>
          <w:sz w:val="28"/>
          <w:szCs w:val="28"/>
        </w:rPr>
        <w:t>3</w:t>
      </w:r>
      <w:r w:rsidRPr="00202E7B">
        <w:rPr>
          <w:rFonts w:ascii="PT Astra Serif" w:hAnsi="PT Astra Serif"/>
          <w:sz w:val="28"/>
          <w:szCs w:val="28"/>
        </w:rPr>
        <w:t>.</w:t>
      </w:r>
    </w:p>
    <w:p w:rsidR="008A7873" w:rsidRDefault="00596BEE" w:rsidP="00EC3886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Регламент – 7 минут.</w:t>
      </w:r>
    </w:p>
    <w:p w:rsidR="00EC3886" w:rsidRPr="00FA2722" w:rsidRDefault="00EC3886" w:rsidP="00EC3886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D5845" w:rsidRDefault="002617AC" w:rsidP="00BB116F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7. </w:t>
      </w:r>
      <w:r w:rsidR="009D5845" w:rsidRPr="00FA2722">
        <w:rPr>
          <w:rFonts w:ascii="PT Astra Serif" w:hAnsi="PT Astra Serif"/>
          <w:b/>
          <w:sz w:val="28"/>
          <w:szCs w:val="28"/>
        </w:rPr>
        <w:t>Финансирование</w:t>
      </w:r>
    </w:p>
    <w:p w:rsidR="007350A8" w:rsidRPr="00FA2722" w:rsidRDefault="007350A8" w:rsidP="007350A8">
      <w:pPr>
        <w:pStyle w:val="a9"/>
        <w:ind w:left="1560"/>
        <w:rPr>
          <w:rFonts w:ascii="PT Astra Serif" w:hAnsi="PT Astra Serif"/>
          <w:b/>
          <w:sz w:val="28"/>
          <w:szCs w:val="28"/>
        </w:rPr>
      </w:pPr>
    </w:p>
    <w:p w:rsidR="00C3323B" w:rsidRDefault="002617AC" w:rsidP="00EC3886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2617AC">
        <w:rPr>
          <w:rFonts w:ascii="PT Astra Serif" w:hAnsi="PT Astra Serif"/>
          <w:sz w:val="28"/>
          <w:szCs w:val="28"/>
        </w:rPr>
        <w:t xml:space="preserve">Расходы по </w:t>
      </w:r>
      <w:r w:rsidR="003107B5">
        <w:rPr>
          <w:rFonts w:ascii="PT Astra Serif" w:hAnsi="PT Astra Serif"/>
          <w:sz w:val="28"/>
          <w:szCs w:val="28"/>
        </w:rPr>
        <w:t xml:space="preserve">организации </w:t>
      </w:r>
      <w:r w:rsidRPr="002617AC">
        <w:rPr>
          <w:rFonts w:ascii="PT Astra Serif" w:hAnsi="PT Astra Serif"/>
          <w:sz w:val="28"/>
          <w:szCs w:val="28"/>
        </w:rPr>
        <w:t>проезд</w:t>
      </w:r>
      <w:r w:rsidR="003107B5">
        <w:rPr>
          <w:rFonts w:ascii="PT Astra Serif" w:hAnsi="PT Astra Serif"/>
          <w:sz w:val="28"/>
          <w:szCs w:val="28"/>
        </w:rPr>
        <w:t>а</w:t>
      </w:r>
      <w:r w:rsidRPr="002617AC">
        <w:rPr>
          <w:rFonts w:ascii="PT Astra Serif" w:hAnsi="PT Astra Serif"/>
          <w:sz w:val="28"/>
          <w:szCs w:val="28"/>
        </w:rPr>
        <w:t xml:space="preserve"> к месту проведения </w:t>
      </w:r>
      <w:r>
        <w:rPr>
          <w:rFonts w:ascii="PT Astra Serif" w:hAnsi="PT Astra Serif"/>
          <w:sz w:val="28"/>
          <w:szCs w:val="28"/>
        </w:rPr>
        <w:t>Конференции</w:t>
      </w:r>
      <w:r w:rsidRPr="002617AC">
        <w:rPr>
          <w:rFonts w:ascii="PT Astra Serif" w:hAnsi="PT Astra Serif"/>
          <w:sz w:val="28"/>
          <w:szCs w:val="28"/>
        </w:rPr>
        <w:t xml:space="preserve"> </w:t>
      </w:r>
      <w:r w:rsidR="00850946">
        <w:rPr>
          <w:rFonts w:ascii="PT Astra Serif" w:hAnsi="PT Astra Serif"/>
          <w:sz w:val="28"/>
          <w:szCs w:val="28"/>
        </w:rPr>
        <w:t xml:space="preserve">               </w:t>
      </w:r>
      <w:r w:rsidRPr="002617AC">
        <w:rPr>
          <w:rFonts w:ascii="PT Astra Serif" w:hAnsi="PT Astra Serif"/>
          <w:sz w:val="28"/>
          <w:szCs w:val="28"/>
        </w:rPr>
        <w:t xml:space="preserve">и обратно, питанию участников в дороге и во время проведения </w:t>
      </w:r>
      <w:r>
        <w:rPr>
          <w:rFonts w:ascii="PT Astra Serif" w:hAnsi="PT Astra Serif"/>
          <w:sz w:val="28"/>
          <w:szCs w:val="28"/>
        </w:rPr>
        <w:t>Конференции</w:t>
      </w:r>
      <w:r w:rsidRPr="002617AC">
        <w:rPr>
          <w:rFonts w:ascii="PT Astra Serif" w:hAnsi="PT Astra Serif"/>
          <w:sz w:val="28"/>
          <w:szCs w:val="28"/>
        </w:rPr>
        <w:t xml:space="preserve"> несут командирующие организации.</w:t>
      </w:r>
      <w:r w:rsidR="007D34C4" w:rsidRPr="00FA2722">
        <w:rPr>
          <w:rFonts w:ascii="PT Astra Serif" w:hAnsi="PT Astra Serif"/>
          <w:sz w:val="28"/>
          <w:szCs w:val="28"/>
        </w:rPr>
        <w:t xml:space="preserve"> </w:t>
      </w:r>
    </w:p>
    <w:p w:rsidR="00DF1B51" w:rsidRPr="00FA2722" w:rsidRDefault="00DF1B51" w:rsidP="00EC3886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9D5845" w:rsidRDefault="009D5845" w:rsidP="00C522FC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9D5845" w:rsidRDefault="002617AC" w:rsidP="002617AC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8. </w:t>
      </w:r>
      <w:r w:rsidR="009D5845" w:rsidRPr="00FA2722">
        <w:rPr>
          <w:rFonts w:ascii="PT Astra Serif" w:hAnsi="PT Astra Serif"/>
          <w:b/>
          <w:sz w:val="28"/>
          <w:szCs w:val="28"/>
        </w:rPr>
        <w:t>Подведение итогов</w:t>
      </w:r>
      <w:r>
        <w:rPr>
          <w:rFonts w:ascii="PT Astra Serif" w:hAnsi="PT Astra Serif"/>
          <w:b/>
          <w:sz w:val="28"/>
          <w:szCs w:val="28"/>
        </w:rPr>
        <w:t xml:space="preserve"> и награждение</w:t>
      </w:r>
    </w:p>
    <w:p w:rsidR="00C3323B" w:rsidRDefault="00C3323B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</w:p>
    <w:p w:rsidR="00CB339F" w:rsidRDefault="00C3323B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</w:t>
      </w:r>
      <w:r w:rsidR="009D5845" w:rsidRPr="00FA2722">
        <w:rPr>
          <w:rFonts w:ascii="PT Astra Serif" w:hAnsi="PT Astra Serif"/>
          <w:sz w:val="28"/>
          <w:szCs w:val="28"/>
        </w:rPr>
        <w:t>.1.</w:t>
      </w:r>
      <w:r w:rsidR="00D6678F" w:rsidRPr="00FA2722">
        <w:rPr>
          <w:rFonts w:ascii="PT Astra Serif" w:hAnsi="PT Astra Serif"/>
          <w:sz w:val="28"/>
          <w:szCs w:val="28"/>
        </w:rPr>
        <w:t xml:space="preserve"> </w:t>
      </w:r>
      <w:r w:rsidR="00CB339F" w:rsidRPr="00FA2722">
        <w:rPr>
          <w:rFonts w:ascii="PT Astra Serif" w:hAnsi="PT Astra Serif"/>
          <w:sz w:val="28"/>
          <w:szCs w:val="28"/>
        </w:rPr>
        <w:t>Победители и призёры</w:t>
      </w:r>
      <w:r w:rsidR="00D6678F" w:rsidRPr="00FA2722">
        <w:rPr>
          <w:rFonts w:ascii="PT Astra Serif" w:hAnsi="PT Astra Serif"/>
          <w:sz w:val="28"/>
          <w:szCs w:val="28"/>
        </w:rPr>
        <w:t xml:space="preserve"> Конференции, занявшие </w:t>
      </w:r>
      <w:r w:rsidR="00D6678F" w:rsidRPr="00FA2722">
        <w:rPr>
          <w:rFonts w:ascii="PT Astra Serif" w:hAnsi="PT Astra Serif"/>
          <w:sz w:val="28"/>
          <w:szCs w:val="28"/>
          <w:lang w:val="en-US"/>
        </w:rPr>
        <w:t>I</w:t>
      </w:r>
      <w:r w:rsidR="00D6678F" w:rsidRPr="00FA2722">
        <w:rPr>
          <w:rFonts w:ascii="PT Astra Serif" w:hAnsi="PT Astra Serif"/>
          <w:sz w:val="28"/>
          <w:szCs w:val="28"/>
        </w:rPr>
        <w:t>-</w:t>
      </w:r>
      <w:r w:rsidR="00D6678F" w:rsidRPr="00FA2722">
        <w:rPr>
          <w:rFonts w:ascii="PT Astra Serif" w:hAnsi="PT Astra Serif"/>
          <w:sz w:val="28"/>
          <w:szCs w:val="28"/>
          <w:lang w:val="en-US"/>
        </w:rPr>
        <w:t>III</w:t>
      </w:r>
      <w:r w:rsidR="009D5845" w:rsidRPr="00FA2722">
        <w:rPr>
          <w:rFonts w:ascii="PT Astra Serif" w:hAnsi="PT Astra Serif"/>
          <w:sz w:val="28"/>
          <w:szCs w:val="28"/>
        </w:rPr>
        <w:t xml:space="preserve"> места</w:t>
      </w:r>
      <w:r w:rsidR="0077207F">
        <w:rPr>
          <w:rFonts w:ascii="PT Astra Serif" w:hAnsi="PT Astra Serif"/>
          <w:sz w:val="28"/>
          <w:szCs w:val="28"/>
        </w:rPr>
        <w:t xml:space="preserve"> в каждой номинации</w:t>
      </w:r>
      <w:r w:rsidR="00D6678F" w:rsidRPr="00FA2722">
        <w:rPr>
          <w:rFonts w:ascii="PT Astra Serif" w:hAnsi="PT Astra Serif"/>
          <w:sz w:val="28"/>
          <w:szCs w:val="28"/>
        </w:rPr>
        <w:t>,</w:t>
      </w:r>
      <w:r w:rsidR="004B270B">
        <w:rPr>
          <w:rFonts w:ascii="PT Astra Serif" w:hAnsi="PT Astra Serif"/>
          <w:sz w:val="28"/>
          <w:szCs w:val="28"/>
        </w:rPr>
        <w:t xml:space="preserve"> награждаются дипломами</w:t>
      </w:r>
      <w:r w:rsidR="009D49BC" w:rsidRPr="00FA2722">
        <w:rPr>
          <w:rFonts w:ascii="PT Astra Serif" w:hAnsi="PT Astra Serif"/>
          <w:sz w:val="28"/>
          <w:szCs w:val="28"/>
        </w:rPr>
        <w:t xml:space="preserve"> </w:t>
      </w:r>
      <w:r w:rsidR="007350A8">
        <w:rPr>
          <w:rFonts w:ascii="PT Astra Serif" w:hAnsi="PT Astra Serif"/>
          <w:sz w:val="28"/>
          <w:szCs w:val="28"/>
        </w:rPr>
        <w:t>Министерства</w:t>
      </w:r>
      <w:r w:rsidR="008906BA">
        <w:rPr>
          <w:rFonts w:ascii="PT Astra Serif" w:hAnsi="PT Astra Serif"/>
          <w:sz w:val="28"/>
          <w:szCs w:val="28"/>
        </w:rPr>
        <w:t>.</w:t>
      </w:r>
      <w:r w:rsidR="00150196" w:rsidRPr="00FA2722">
        <w:rPr>
          <w:rFonts w:ascii="PT Astra Serif" w:hAnsi="PT Astra Serif"/>
          <w:sz w:val="28"/>
          <w:szCs w:val="28"/>
        </w:rPr>
        <w:t xml:space="preserve"> </w:t>
      </w:r>
    </w:p>
    <w:p w:rsidR="00CE75CF" w:rsidRDefault="00CE75C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8.2. Абсолютным победителем Конференции является участник, занявший первое место в </w:t>
      </w:r>
      <w:r w:rsidR="002617AC">
        <w:rPr>
          <w:rFonts w:ascii="PT Astra Serif" w:hAnsi="PT Astra Serif"/>
          <w:sz w:val="28"/>
          <w:szCs w:val="28"/>
        </w:rPr>
        <w:t>секции</w:t>
      </w:r>
      <w:r w:rsidR="00EC3886">
        <w:rPr>
          <w:rFonts w:ascii="PT Astra Serif" w:hAnsi="PT Astra Serif"/>
          <w:sz w:val="28"/>
          <w:szCs w:val="28"/>
        </w:rPr>
        <w:t xml:space="preserve"> «Военная история. Специальная военная операция</w:t>
      </w:r>
      <w:r>
        <w:rPr>
          <w:rFonts w:ascii="PT Astra Serif" w:hAnsi="PT Astra Serif"/>
          <w:sz w:val="28"/>
          <w:szCs w:val="28"/>
        </w:rPr>
        <w:t>».</w:t>
      </w:r>
    </w:p>
    <w:p w:rsidR="002617AC" w:rsidRPr="00FA2722" w:rsidRDefault="002617AC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8.3. Абсолютный победитель Конференции награждается </w:t>
      </w:r>
      <w:r w:rsidRPr="002617AC">
        <w:rPr>
          <w:rFonts w:ascii="PT Astra Serif" w:hAnsi="PT Astra Serif"/>
          <w:sz w:val="28"/>
          <w:szCs w:val="28"/>
        </w:rPr>
        <w:t>диплом</w:t>
      </w:r>
      <w:r>
        <w:rPr>
          <w:rFonts w:ascii="PT Astra Serif" w:hAnsi="PT Astra Serif"/>
          <w:sz w:val="28"/>
          <w:szCs w:val="28"/>
        </w:rPr>
        <w:t>ом</w:t>
      </w:r>
      <w:r w:rsidRPr="002617AC">
        <w:rPr>
          <w:rFonts w:ascii="PT Astra Serif" w:hAnsi="PT Astra Serif"/>
          <w:sz w:val="28"/>
          <w:szCs w:val="28"/>
        </w:rPr>
        <w:t xml:space="preserve"> Министерства</w:t>
      </w:r>
      <w:r>
        <w:rPr>
          <w:rFonts w:ascii="PT Astra Serif" w:hAnsi="PT Astra Serif"/>
          <w:sz w:val="28"/>
          <w:szCs w:val="28"/>
        </w:rPr>
        <w:t>.</w:t>
      </w:r>
    </w:p>
    <w:p w:rsidR="009D5845" w:rsidRPr="00FA2722" w:rsidRDefault="00CE75C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8.</w:t>
      </w:r>
      <w:r w:rsidR="002617AC">
        <w:rPr>
          <w:rFonts w:ascii="PT Astra Serif" w:hAnsi="PT Astra Serif"/>
          <w:sz w:val="28"/>
          <w:szCs w:val="28"/>
        </w:rPr>
        <w:t>4</w:t>
      </w:r>
      <w:r w:rsidR="00CB339F" w:rsidRPr="00FA2722">
        <w:rPr>
          <w:rFonts w:ascii="PT Astra Serif" w:hAnsi="PT Astra Serif"/>
          <w:sz w:val="28"/>
          <w:szCs w:val="28"/>
        </w:rPr>
        <w:t xml:space="preserve">. </w:t>
      </w:r>
      <w:r w:rsidR="00150196" w:rsidRPr="00FA2722">
        <w:rPr>
          <w:rFonts w:ascii="PT Astra Serif" w:hAnsi="PT Astra Serif"/>
          <w:sz w:val="28"/>
          <w:szCs w:val="28"/>
        </w:rPr>
        <w:t xml:space="preserve">Участники </w:t>
      </w:r>
      <w:r w:rsidR="002617AC">
        <w:rPr>
          <w:rFonts w:ascii="PT Astra Serif" w:hAnsi="PT Astra Serif"/>
          <w:sz w:val="28"/>
          <w:szCs w:val="28"/>
        </w:rPr>
        <w:t xml:space="preserve">регионального этапа </w:t>
      </w:r>
      <w:r w:rsidR="00CB339F" w:rsidRPr="00FA2722">
        <w:rPr>
          <w:rFonts w:ascii="PT Astra Serif" w:hAnsi="PT Astra Serif"/>
          <w:sz w:val="28"/>
          <w:szCs w:val="28"/>
        </w:rPr>
        <w:t xml:space="preserve">Конференции </w:t>
      </w:r>
      <w:r w:rsidR="00814B0D" w:rsidRPr="00FA2722">
        <w:rPr>
          <w:rFonts w:ascii="PT Astra Serif" w:hAnsi="PT Astra Serif"/>
          <w:sz w:val="28"/>
          <w:szCs w:val="28"/>
        </w:rPr>
        <w:t>получают электронные</w:t>
      </w:r>
      <w:r w:rsidR="00150196" w:rsidRPr="00FA2722">
        <w:rPr>
          <w:rFonts w:ascii="PT Astra Serif" w:hAnsi="PT Astra Serif"/>
          <w:sz w:val="28"/>
          <w:szCs w:val="28"/>
        </w:rPr>
        <w:t xml:space="preserve"> </w:t>
      </w:r>
      <w:r w:rsidR="008909D9" w:rsidRPr="00FA2722">
        <w:rPr>
          <w:rFonts w:ascii="PT Astra Serif" w:hAnsi="PT Astra Serif"/>
          <w:sz w:val="28"/>
          <w:szCs w:val="28"/>
        </w:rPr>
        <w:t>сертификат</w:t>
      </w:r>
      <w:r w:rsidR="00814B0D" w:rsidRPr="00FA2722">
        <w:rPr>
          <w:rFonts w:ascii="PT Astra Serif" w:hAnsi="PT Astra Serif"/>
          <w:sz w:val="28"/>
          <w:szCs w:val="28"/>
        </w:rPr>
        <w:t xml:space="preserve">ы </w:t>
      </w:r>
      <w:r w:rsidR="00A45BED">
        <w:rPr>
          <w:rFonts w:ascii="PT Astra Serif" w:hAnsi="PT Astra Serif"/>
          <w:sz w:val="28"/>
          <w:szCs w:val="28"/>
        </w:rPr>
        <w:t>ОГБН ОО</w:t>
      </w:r>
      <w:r w:rsidR="001667B3" w:rsidRPr="00FA2722">
        <w:rPr>
          <w:rFonts w:ascii="PT Astra Serif" w:hAnsi="PT Astra Serif"/>
          <w:sz w:val="28"/>
          <w:szCs w:val="28"/>
        </w:rPr>
        <w:t xml:space="preserve"> «</w:t>
      </w:r>
      <w:r w:rsidR="00AE1AAC">
        <w:rPr>
          <w:rFonts w:ascii="PT Astra Serif" w:hAnsi="PT Astra Serif"/>
          <w:sz w:val="28"/>
          <w:szCs w:val="28"/>
        </w:rPr>
        <w:t>ДТДМ</w:t>
      </w:r>
      <w:r w:rsidR="001667B3" w:rsidRPr="00FA2722">
        <w:rPr>
          <w:rFonts w:ascii="PT Astra Serif" w:hAnsi="PT Astra Serif"/>
          <w:sz w:val="28"/>
          <w:szCs w:val="28"/>
        </w:rPr>
        <w:t>»</w:t>
      </w:r>
      <w:r w:rsidR="009D5845" w:rsidRPr="00FA2722">
        <w:rPr>
          <w:rFonts w:ascii="PT Astra Serif" w:hAnsi="PT Astra Serif"/>
          <w:sz w:val="28"/>
          <w:szCs w:val="28"/>
        </w:rPr>
        <w:t>.</w:t>
      </w:r>
    </w:p>
    <w:p w:rsidR="009D5845" w:rsidRDefault="00CB339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8</w:t>
      </w:r>
      <w:r w:rsidR="009D5845" w:rsidRPr="00FA2722">
        <w:rPr>
          <w:rFonts w:ascii="PT Astra Serif" w:hAnsi="PT Astra Serif"/>
          <w:sz w:val="28"/>
          <w:szCs w:val="28"/>
        </w:rPr>
        <w:t>.</w:t>
      </w:r>
      <w:r w:rsidR="002617AC">
        <w:rPr>
          <w:rFonts w:ascii="PT Astra Serif" w:hAnsi="PT Astra Serif"/>
          <w:sz w:val="28"/>
          <w:szCs w:val="28"/>
        </w:rPr>
        <w:t>5</w:t>
      </w:r>
      <w:r w:rsidR="009D5845" w:rsidRPr="00FA2722">
        <w:rPr>
          <w:rFonts w:ascii="PT Astra Serif" w:hAnsi="PT Astra Serif"/>
          <w:sz w:val="28"/>
          <w:szCs w:val="28"/>
        </w:rPr>
        <w:t xml:space="preserve">. Лучшие работы участников Конференции будут рекомендованы </w:t>
      </w:r>
      <w:r w:rsidR="00850946">
        <w:rPr>
          <w:rFonts w:ascii="PT Astra Serif" w:hAnsi="PT Astra Serif"/>
          <w:sz w:val="28"/>
          <w:szCs w:val="28"/>
        </w:rPr>
        <w:t xml:space="preserve">      </w:t>
      </w:r>
      <w:r w:rsidR="009D5845" w:rsidRPr="00FA2722">
        <w:rPr>
          <w:rFonts w:ascii="PT Astra Serif" w:hAnsi="PT Astra Serif"/>
          <w:sz w:val="28"/>
          <w:szCs w:val="28"/>
        </w:rPr>
        <w:t xml:space="preserve">для участия в финале Всероссийского конкурса </w:t>
      </w:r>
      <w:r w:rsidR="00EC3886">
        <w:rPr>
          <w:rFonts w:ascii="PT Astra Serif" w:hAnsi="PT Astra Serif"/>
          <w:sz w:val="28"/>
          <w:szCs w:val="28"/>
        </w:rPr>
        <w:t xml:space="preserve">«Отечество: история, культура, природа, этнос» </w:t>
      </w:r>
      <w:r w:rsidR="009D5845" w:rsidRPr="00FA2722">
        <w:rPr>
          <w:rFonts w:ascii="PT Astra Serif" w:hAnsi="PT Astra Serif"/>
          <w:sz w:val="28"/>
          <w:szCs w:val="28"/>
        </w:rPr>
        <w:t>(</w:t>
      </w:r>
      <w:r w:rsidR="00EC3886">
        <w:rPr>
          <w:rFonts w:ascii="PT Astra Serif" w:hAnsi="PT Astra Serif"/>
          <w:sz w:val="28"/>
          <w:szCs w:val="28"/>
        </w:rPr>
        <w:t>апрель</w:t>
      </w:r>
      <w:r w:rsidR="008A7873" w:rsidRPr="00FA2722">
        <w:rPr>
          <w:rFonts w:ascii="PT Astra Serif" w:hAnsi="PT Astra Serif"/>
          <w:sz w:val="28"/>
          <w:szCs w:val="28"/>
        </w:rPr>
        <w:t xml:space="preserve"> 202</w:t>
      </w:r>
      <w:r w:rsidR="00EC3886">
        <w:rPr>
          <w:rFonts w:ascii="PT Astra Serif" w:hAnsi="PT Astra Serif"/>
          <w:sz w:val="28"/>
          <w:szCs w:val="28"/>
        </w:rPr>
        <w:t>4</w:t>
      </w:r>
      <w:r w:rsidRPr="00FA2722">
        <w:rPr>
          <w:rFonts w:ascii="PT Astra Serif" w:hAnsi="PT Astra Serif"/>
          <w:sz w:val="28"/>
          <w:szCs w:val="28"/>
        </w:rPr>
        <w:t xml:space="preserve"> года, </w:t>
      </w:r>
      <w:r w:rsidR="009D5845" w:rsidRPr="00FA2722">
        <w:rPr>
          <w:rFonts w:ascii="PT Astra Serif" w:hAnsi="PT Astra Serif"/>
          <w:sz w:val="28"/>
          <w:szCs w:val="28"/>
        </w:rPr>
        <w:t>г.</w:t>
      </w:r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r w:rsidR="009D5845" w:rsidRPr="00FA2722">
        <w:rPr>
          <w:rFonts w:ascii="PT Astra Serif" w:hAnsi="PT Astra Serif"/>
          <w:sz w:val="28"/>
          <w:szCs w:val="28"/>
        </w:rPr>
        <w:t>Москва).</w:t>
      </w:r>
    </w:p>
    <w:p w:rsidR="007649EF" w:rsidRPr="00FA2722" w:rsidRDefault="007649E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8.6. </w:t>
      </w:r>
      <w:r w:rsidR="0077207F">
        <w:rPr>
          <w:rFonts w:ascii="PT Astra Serif" w:hAnsi="PT Astra Serif"/>
          <w:sz w:val="28"/>
          <w:szCs w:val="28"/>
        </w:rPr>
        <w:t xml:space="preserve">Исследовательские работы победителей и призёров Конференции, занявшие </w:t>
      </w:r>
      <w:r w:rsidR="0077207F" w:rsidRPr="00FA2722">
        <w:rPr>
          <w:rFonts w:ascii="PT Astra Serif" w:hAnsi="PT Astra Serif"/>
          <w:sz w:val="28"/>
          <w:szCs w:val="28"/>
          <w:lang w:val="en-US"/>
        </w:rPr>
        <w:t>I</w:t>
      </w:r>
      <w:r w:rsidR="0077207F" w:rsidRPr="00FA2722">
        <w:rPr>
          <w:rFonts w:ascii="PT Astra Serif" w:hAnsi="PT Astra Serif"/>
          <w:sz w:val="28"/>
          <w:szCs w:val="28"/>
        </w:rPr>
        <w:t>-</w:t>
      </w:r>
      <w:r w:rsidR="0077207F" w:rsidRPr="00FA2722">
        <w:rPr>
          <w:rFonts w:ascii="PT Astra Serif" w:hAnsi="PT Astra Serif"/>
          <w:sz w:val="28"/>
          <w:szCs w:val="28"/>
          <w:lang w:val="en-US"/>
        </w:rPr>
        <w:t>III</w:t>
      </w:r>
      <w:r w:rsidR="0077207F" w:rsidRPr="00FA2722">
        <w:rPr>
          <w:rFonts w:ascii="PT Astra Serif" w:hAnsi="PT Astra Serif"/>
          <w:sz w:val="28"/>
          <w:szCs w:val="28"/>
        </w:rPr>
        <w:t xml:space="preserve"> места</w:t>
      </w:r>
      <w:r w:rsidR="0077207F">
        <w:rPr>
          <w:rFonts w:ascii="PT Astra Serif" w:hAnsi="PT Astra Serif"/>
          <w:sz w:val="28"/>
          <w:szCs w:val="28"/>
        </w:rPr>
        <w:t xml:space="preserve"> в каждой номинации, войдут в электронный сборник исследовательских работ </w:t>
      </w:r>
      <w:r w:rsidR="0077207F" w:rsidRPr="00FA2722">
        <w:rPr>
          <w:rFonts w:ascii="PT Astra Serif" w:hAnsi="PT Astra Serif"/>
          <w:sz w:val="28"/>
          <w:szCs w:val="28"/>
        </w:rPr>
        <w:t>областной краеведческой конференции обучающихся «Ульяновская область - край родной»</w:t>
      </w:r>
      <w:r w:rsidR="0077207F">
        <w:rPr>
          <w:rFonts w:ascii="PT Astra Serif" w:hAnsi="PT Astra Serif"/>
          <w:sz w:val="28"/>
          <w:szCs w:val="28"/>
        </w:rPr>
        <w:t>. Электронный сборник будет размещён на официальном сайте ОГБН ОО «ДТДМ» и на официальном сайте Министерства просвещения и воспитания Ульяновской области в разделе «Воспитание и социализация детей», раздел «Патриотическое воспитание».</w:t>
      </w:r>
    </w:p>
    <w:p w:rsidR="009D5845" w:rsidRDefault="009D5845" w:rsidP="00C522FC">
      <w:pPr>
        <w:pStyle w:val="a9"/>
        <w:jc w:val="both"/>
        <w:rPr>
          <w:rFonts w:ascii="PT Astra Serif" w:hAnsi="PT Astra Serif"/>
          <w:sz w:val="28"/>
          <w:szCs w:val="28"/>
        </w:rPr>
      </w:pPr>
    </w:p>
    <w:p w:rsidR="009D5845" w:rsidRDefault="002617AC" w:rsidP="002617AC">
      <w:pPr>
        <w:pStyle w:val="a9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9. Контакты</w:t>
      </w:r>
      <w:r w:rsidR="009D5845" w:rsidRPr="00FA2722">
        <w:rPr>
          <w:rFonts w:ascii="PT Astra Serif" w:hAnsi="PT Astra Serif"/>
          <w:b/>
          <w:sz w:val="28"/>
          <w:szCs w:val="28"/>
        </w:rPr>
        <w:t xml:space="preserve"> </w:t>
      </w:r>
      <w:r w:rsidR="00CB339F" w:rsidRPr="00FA2722">
        <w:rPr>
          <w:rFonts w:ascii="PT Astra Serif" w:hAnsi="PT Astra Serif"/>
          <w:b/>
          <w:sz w:val="28"/>
          <w:szCs w:val="28"/>
        </w:rPr>
        <w:t>организаторов Конференции</w:t>
      </w:r>
    </w:p>
    <w:p w:rsidR="007350A8" w:rsidRPr="00FA2722" w:rsidRDefault="007350A8" w:rsidP="007350A8">
      <w:pPr>
        <w:pStyle w:val="a9"/>
        <w:ind w:left="3570"/>
        <w:rPr>
          <w:rFonts w:ascii="PT Astra Serif" w:hAnsi="PT Astra Serif"/>
          <w:b/>
          <w:sz w:val="28"/>
          <w:szCs w:val="28"/>
        </w:rPr>
      </w:pPr>
    </w:p>
    <w:p w:rsidR="009D5845" w:rsidRPr="00FA2722" w:rsidRDefault="00CB339F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9</w:t>
      </w:r>
      <w:r w:rsidR="009D5845" w:rsidRPr="00FA2722">
        <w:rPr>
          <w:rFonts w:ascii="PT Astra Serif" w:hAnsi="PT Astra Serif"/>
          <w:sz w:val="28"/>
          <w:szCs w:val="28"/>
        </w:rPr>
        <w:t>.1. Адрес: 432002, г.</w:t>
      </w:r>
      <w:r w:rsidR="00A45BED">
        <w:rPr>
          <w:rFonts w:ascii="PT Astra Serif" w:hAnsi="PT Astra Serif"/>
          <w:sz w:val="28"/>
          <w:szCs w:val="28"/>
        </w:rPr>
        <w:t xml:space="preserve"> </w:t>
      </w:r>
      <w:r w:rsidR="009D5845" w:rsidRPr="00FA2722">
        <w:rPr>
          <w:rFonts w:ascii="PT Astra Serif" w:hAnsi="PT Astra Serif"/>
          <w:sz w:val="28"/>
          <w:szCs w:val="28"/>
        </w:rPr>
        <w:t>Ульяновск, пр</w:t>
      </w:r>
      <w:r w:rsidR="008909D9" w:rsidRPr="00FA2722">
        <w:rPr>
          <w:rFonts w:ascii="PT Astra Serif" w:hAnsi="PT Astra Serif"/>
          <w:sz w:val="28"/>
          <w:szCs w:val="28"/>
        </w:rPr>
        <w:t>-т</w:t>
      </w:r>
      <w:r w:rsidR="009D5845" w:rsidRPr="00FA2722">
        <w:rPr>
          <w:rFonts w:ascii="PT Astra Serif" w:hAnsi="PT Astra Serif"/>
          <w:sz w:val="28"/>
          <w:szCs w:val="28"/>
        </w:rPr>
        <w:t xml:space="preserve"> Нариманова, 13</w:t>
      </w:r>
      <w:r w:rsidR="009B73A4" w:rsidRPr="00FA2722">
        <w:rPr>
          <w:rFonts w:ascii="PT Astra Serif" w:hAnsi="PT Astra Serif"/>
          <w:sz w:val="28"/>
          <w:szCs w:val="28"/>
        </w:rPr>
        <w:t>, 206 кабинет,</w:t>
      </w:r>
      <w:r w:rsidR="004B270B">
        <w:rPr>
          <w:rFonts w:ascii="PT Astra Serif" w:hAnsi="PT Astra Serif"/>
          <w:sz w:val="28"/>
          <w:szCs w:val="28"/>
        </w:rPr>
        <w:t xml:space="preserve"> Центр детско-юношеского туризма и краеведения</w:t>
      </w:r>
      <w:r w:rsidR="00A45BED" w:rsidRPr="00A45BED">
        <w:rPr>
          <w:rFonts w:ascii="PT Astra Serif" w:hAnsi="PT Astra Serif"/>
          <w:sz w:val="28"/>
          <w:szCs w:val="28"/>
        </w:rPr>
        <w:t xml:space="preserve"> </w:t>
      </w:r>
      <w:r w:rsidR="00A45BED">
        <w:rPr>
          <w:rFonts w:ascii="PT Astra Serif" w:hAnsi="PT Astra Serif"/>
          <w:sz w:val="28"/>
          <w:szCs w:val="28"/>
        </w:rPr>
        <w:t>ОГБН ОО</w:t>
      </w:r>
      <w:r w:rsidR="00AE1AAC">
        <w:rPr>
          <w:rFonts w:ascii="PT Astra Serif" w:hAnsi="PT Astra Serif"/>
          <w:sz w:val="28"/>
          <w:szCs w:val="28"/>
        </w:rPr>
        <w:t xml:space="preserve"> «ДТДМ</w:t>
      </w:r>
      <w:r w:rsidR="00A45BED" w:rsidRPr="00FA2722">
        <w:rPr>
          <w:rFonts w:ascii="PT Astra Serif" w:hAnsi="PT Astra Serif"/>
          <w:sz w:val="28"/>
          <w:szCs w:val="28"/>
        </w:rPr>
        <w:t>»</w:t>
      </w:r>
      <w:r w:rsidR="008909D9" w:rsidRPr="00FA2722">
        <w:rPr>
          <w:rFonts w:ascii="PT Astra Serif" w:hAnsi="PT Astra Serif"/>
          <w:sz w:val="28"/>
          <w:szCs w:val="28"/>
        </w:rPr>
        <w:t>.</w:t>
      </w:r>
      <w:r w:rsidR="009D5845" w:rsidRPr="00FA2722">
        <w:rPr>
          <w:rFonts w:ascii="PT Astra Serif" w:hAnsi="PT Astra Serif"/>
          <w:sz w:val="28"/>
          <w:szCs w:val="28"/>
        </w:rPr>
        <w:t xml:space="preserve"> </w:t>
      </w:r>
    </w:p>
    <w:p w:rsidR="009D5845" w:rsidRPr="002617AC" w:rsidRDefault="009D5845" w:rsidP="00D6678F">
      <w:pPr>
        <w:pStyle w:val="a9"/>
        <w:ind w:firstLine="708"/>
        <w:jc w:val="both"/>
        <w:rPr>
          <w:rFonts w:ascii="PT Astra Serif" w:hAnsi="PT Astra Serif"/>
          <w:sz w:val="28"/>
          <w:szCs w:val="28"/>
          <w:lang w:val="en-US"/>
        </w:rPr>
      </w:pPr>
      <w:r w:rsidRPr="00FA2722">
        <w:rPr>
          <w:rFonts w:ascii="PT Astra Serif" w:hAnsi="PT Astra Serif"/>
          <w:sz w:val="28"/>
          <w:szCs w:val="28"/>
          <w:lang w:val="en-US"/>
        </w:rPr>
        <w:t>E</w:t>
      </w:r>
      <w:r w:rsidRPr="002617AC">
        <w:rPr>
          <w:rFonts w:ascii="PT Astra Serif" w:hAnsi="PT Astra Serif"/>
          <w:sz w:val="28"/>
          <w:szCs w:val="28"/>
          <w:lang w:val="en-US"/>
        </w:rPr>
        <w:t>-</w:t>
      </w:r>
      <w:r w:rsidRPr="00FA2722">
        <w:rPr>
          <w:rFonts w:ascii="PT Astra Serif" w:hAnsi="PT Astra Serif"/>
          <w:sz w:val="28"/>
          <w:szCs w:val="28"/>
          <w:lang w:val="en-US"/>
        </w:rPr>
        <w:t>mail</w:t>
      </w:r>
      <w:r w:rsidR="00486B7A" w:rsidRPr="002617AC">
        <w:rPr>
          <w:rFonts w:ascii="PT Astra Serif" w:hAnsi="PT Astra Serif"/>
          <w:sz w:val="28"/>
          <w:szCs w:val="28"/>
          <w:lang w:val="en-US"/>
        </w:rPr>
        <w:t xml:space="preserve">: </w:t>
      </w:r>
      <w:hyperlink r:id="rId13" w:history="1">
        <w:r w:rsidR="00EC3886" w:rsidRPr="008727EE">
          <w:rPr>
            <w:rStyle w:val="a3"/>
            <w:rFonts w:ascii="PT Astra Serif" w:hAnsi="PT Astra Serif"/>
            <w:sz w:val="28"/>
            <w:szCs w:val="28"/>
            <w:lang w:val="en-US"/>
          </w:rPr>
          <w:t>ocdut73@yandex.ru</w:t>
        </w:r>
      </w:hyperlink>
      <w:r w:rsidR="002617AC" w:rsidRPr="002617AC">
        <w:rPr>
          <w:rStyle w:val="a3"/>
          <w:rFonts w:ascii="PT Astra Serif" w:hAnsi="PT Astra Serif"/>
          <w:color w:val="auto"/>
          <w:sz w:val="28"/>
          <w:szCs w:val="28"/>
          <w:u w:val="none"/>
          <w:lang w:val="en-US"/>
        </w:rPr>
        <w:t>.</w:t>
      </w:r>
    </w:p>
    <w:p w:rsidR="009B73A4" w:rsidRPr="00FA2722" w:rsidRDefault="009C6C03" w:rsidP="004B270B">
      <w:pPr>
        <w:pStyle w:val="a9"/>
        <w:ind w:firstLine="708"/>
        <w:jc w:val="both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9</w:t>
      </w:r>
      <w:r w:rsidR="009D5845" w:rsidRPr="00FA2722">
        <w:rPr>
          <w:rFonts w:ascii="PT Astra Serif" w:hAnsi="PT Astra Serif"/>
          <w:sz w:val="28"/>
          <w:szCs w:val="28"/>
        </w:rPr>
        <w:t xml:space="preserve">.2. Куратор </w:t>
      </w:r>
      <w:r w:rsidRPr="00FA2722">
        <w:rPr>
          <w:rFonts w:ascii="PT Astra Serif" w:hAnsi="PT Astra Serif"/>
          <w:sz w:val="28"/>
          <w:szCs w:val="28"/>
        </w:rPr>
        <w:t>К</w:t>
      </w:r>
      <w:r w:rsidR="009D5845" w:rsidRPr="00FA2722">
        <w:rPr>
          <w:rFonts w:ascii="PT Astra Serif" w:hAnsi="PT Astra Serif"/>
          <w:sz w:val="28"/>
          <w:szCs w:val="28"/>
        </w:rPr>
        <w:t>онференц</w:t>
      </w:r>
      <w:r w:rsidR="00EC3886">
        <w:rPr>
          <w:rFonts w:ascii="PT Astra Serif" w:hAnsi="PT Astra Serif"/>
          <w:sz w:val="28"/>
          <w:szCs w:val="28"/>
        </w:rPr>
        <w:t>ии: Лукьянова Надежда Олеговна, методист отдела реализации образовательных программ</w:t>
      </w:r>
      <w:r w:rsidR="00920D6F">
        <w:rPr>
          <w:rFonts w:ascii="PT Astra Serif" w:hAnsi="PT Astra Serif"/>
          <w:sz w:val="28"/>
          <w:szCs w:val="28"/>
        </w:rPr>
        <w:t xml:space="preserve"> туристско-краеведческой направленности</w:t>
      </w:r>
      <w:r w:rsidR="00A45BED" w:rsidRPr="00A45BED">
        <w:rPr>
          <w:rFonts w:ascii="PT Astra Serif" w:hAnsi="PT Astra Serif"/>
          <w:sz w:val="28"/>
          <w:szCs w:val="28"/>
        </w:rPr>
        <w:t xml:space="preserve"> </w:t>
      </w:r>
      <w:r w:rsidR="002617AC" w:rsidRPr="002617AC">
        <w:rPr>
          <w:rFonts w:ascii="PT Astra Serif" w:hAnsi="PT Astra Serif"/>
          <w:sz w:val="28"/>
          <w:szCs w:val="28"/>
        </w:rPr>
        <w:t>Центр</w:t>
      </w:r>
      <w:r w:rsidR="002617AC">
        <w:rPr>
          <w:rFonts w:ascii="PT Astra Serif" w:hAnsi="PT Astra Serif"/>
          <w:sz w:val="28"/>
          <w:szCs w:val="28"/>
        </w:rPr>
        <w:t>а</w:t>
      </w:r>
      <w:r w:rsidR="002617AC" w:rsidRPr="002617AC">
        <w:rPr>
          <w:rFonts w:ascii="PT Astra Serif" w:hAnsi="PT Astra Serif"/>
          <w:sz w:val="28"/>
          <w:szCs w:val="28"/>
        </w:rPr>
        <w:t xml:space="preserve"> детско-юношеского туризма и краеведения </w:t>
      </w:r>
      <w:r w:rsidR="00AE1AAC">
        <w:rPr>
          <w:rFonts w:ascii="PT Astra Serif" w:hAnsi="PT Astra Serif"/>
          <w:sz w:val="28"/>
          <w:szCs w:val="28"/>
        </w:rPr>
        <w:t>ОГБН ОО «ДТДМ</w:t>
      </w:r>
      <w:r w:rsidR="00A45BED" w:rsidRPr="00FA2722">
        <w:rPr>
          <w:rFonts w:ascii="PT Astra Serif" w:hAnsi="PT Astra Serif"/>
          <w:sz w:val="28"/>
          <w:szCs w:val="28"/>
        </w:rPr>
        <w:t>»</w:t>
      </w:r>
      <w:r w:rsidR="009D5845" w:rsidRPr="00FA2722">
        <w:rPr>
          <w:rFonts w:ascii="PT Astra Serif" w:hAnsi="PT Astra Serif"/>
          <w:sz w:val="28"/>
          <w:szCs w:val="28"/>
        </w:rPr>
        <w:t>.</w:t>
      </w:r>
      <w:r w:rsidR="008909D9" w:rsidRPr="00FA2722">
        <w:rPr>
          <w:rFonts w:ascii="PT Astra Serif" w:hAnsi="PT Astra Serif"/>
          <w:sz w:val="28"/>
          <w:szCs w:val="28"/>
        </w:rPr>
        <w:t xml:space="preserve"> </w:t>
      </w:r>
      <w:r w:rsidR="00A45BED">
        <w:rPr>
          <w:rFonts w:ascii="PT Astra Serif" w:hAnsi="PT Astra Serif"/>
          <w:sz w:val="28"/>
          <w:szCs w:val="28"/>
        </w:rPr>
        <w:t>Т</w:t>
      </w:r>
      <w:r w:rsidR="008909D9" w:rsidRPr="00FA2722">
        <w:rPr>
          <w:rFonts w:ascii="PT Astra Serif" w:hAnsi="PT Astra Serif"/>
          <w:sz w:val="28"/>
          <w:szCs w:val="28"/>
        </w:rPr>
        <w:t>елефон</w:t>
      </w:r>
      <w:r w:rsidR="00486B7A" w:rsidRPr="00FA2722">
        <w:rPr>
          <w:rFonts w:ascii="PT Astra Serif" w:hAnsi="PT Astra Serif"/>
          <w:sz w:val="28"/>
          <w:szCs w:val="28"/>
        </w:rPr>
        <w:t xml:space="preserve">: </w:t>
      </w:r>
      <w:r w:rsidR="008909D9" w:rsidRPr="00FA2722">
        <w:rPr>
          <w:rFonts w:ascii="PT Astra Serif" w:hAnsi="PT Astra Serif"/>
          <w:sz w:val="28"/>
          <w:szCs w:val="28"/>
        </w:rPr>
        <w:t xml:space="preserve">8(8422) </w:t>
      </w:r>
      <w:r w:rsidR="00486B7A" w:rsidRPr="00FA2722">
        <w:rPr>
          <w:rFonts w:ascii="PT Astra Serif" w:hAnsi="PT Astra Serif"/>
          <w:sz w:val="28"/>
          <w:szCs w:val="28"/>
        </w:rPr>
        <w:t>43-59-72.</w:t>
      </w:r>
    </w:p>
    <w:p w:rsidR="00584282" w:rsidRDefault="009C6C03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  <w:r w:rsidRPr="00FA2722">
        <w:rPr>
          <w:rFonts w:ascii="PT Astra Serif" w:hAnsi="PT Astra Serif"/>
          <w:sz w:val="28"/>
          <w:szCs w:val="28"/>
        </w:rPr>
        <w:t>_________________</w:t>
      </w: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681047">
      <w:pPr>
        <w:pStyle w:val="a9"/>
        <w:jc w:val="center"/>
        <w:rPr>
          <w:rFonts w:ascii="PT Astra Serif" w:hAnsi="PT Astra Serif"/>
          <w:sz w:val="28"/>
          <w:szCs w:val="28"/>
        </w:rPr>
      </w:pPr>
    </w:p>
    <w:p w:rsidR="00920D6F" w:rsidRDefault="00920D6F" w:rsidP="0077207F">
      <w:pPr>
        <w:pStyle w:val="a9"/>
        <w:rPr>
          <w:rFonts w:ascii="PT Astra Serif" w:hAnsi="PT Astra Serif"/>
          <w:sz w:val="28"/>
          <w:szCs w:val="28"/>
        </w:rPr>
      </w:pPr>
    </w:p>
    <w:p w:rsidR="00920D6F" w:rsidRPr="00FA2722" w:rsidRDefault="00920D6F" w:rsidP="00920D6F">
      <w:pPr>
        <w:pStyle w:val="a9"/>
        <w:rPr>
          <w:rFonts w:ascii="PT Astra Serif" w:hAnsi="PT Astra Serif"/>
          <w:sz w:val="28"/>
          <w:szCs w:val="28"/>
        </w:rPr>
      </w:pPr>
    </w:p>
    <w:sectPr w:rsidR="00920D6F" w:rsidRPr="00FA2722" w:rsidSect="00C3323B">
      <w:headerReference w:type="default" r:id="rId14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947" w:rsidRDefault="008D4947" w:rsidP="002430B1">
      <w:pPr>
        <w:spacing w:after="0" w:line="240" w:lineRule="auto"/>
      </w:pPr>
      <w:r>
        <w:separator/>
      </w:r>
    </w:p>
  </w:endnote>
  <w:endnote w:type="continuationSeparator" w:id="0">
    <w:p w:rsidR="008D4947" w:rsidRDefault="008D4947" w:rsidP="0024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947" w:rsidRDefault="008D4947" w:rsidP="002430B1">
      <w:pPr>
        <w:spacing w:after="0" w:line="240" w:lineRule="auto"/>
      </w:pPr>
      <w:r>
        <w:separator/>
      </w:r>
    </w:p>
  </w:footnote>
  <w:footnote w:type="continuationSeparator" w:id="0">
    <w:p w:rsidR="008D4947" w:rsidRDefault="008D4947" w:rsidP="002430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2113700"/>
    </w:sdtPr>
    <w:sdtEndPr>
      <w:rPr>
        <w:rFonts w:ascii="PT Astra Serif" w:hAnsi="PT Astra Serif"/>
        <w:sz w:val="28"/>
        <w:szCs w:val="28"/>
      </w:rPr>
    </w:sdtEndPr>
    <w:sdtContent>
      <w:p w:rsidR="002430B1" w:rsidRPr="00413568" w:rsidRDefault="00F03D89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413568">
          <w:rPr>
            <w:rFonts w:ascii="PT Astra Serif" w:hAnsi="PT Astra Serif"/>
            <w:sz w:val="28"/>
            <w:szCs w:val="28"/>
          </w:rPr>
          <w:fldChar w:fldCharType="begin"/>
        </w:r>
        <w:r w:rsidR="002430B1" w:rsidRPr="00413568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3568">
          <w:rPr>
            <w:rFonts w:ascii="PT Astra Serif" w:hAnsi="PT Astra Serif"/>
            <w:sz w:val="28"/>
            <w:szCs w:val="28"/>
          </w:rPr>
          <w:fldChar w:fldCharType="separate"/>
        </w:r>
        <w:r w:rsidR="00B01285">
          <w:rPr>
            <w:rFonts w:ascii="PT Astra Serif" w:hAnsi="PT Astra Serif"/>
            <w:noProof/>
            <w:sz w:val="28"/>
            <w:szCs w:val="28"/>
          </w:rPr>
          <w:t>4</w:t>
        </w:r>
        <w:r w:rsidRPr="00413568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2430B1" w:rsidRDefault="002430B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2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</w:rPr>
    </w:lvl>
  </w:abstractNum>
  <w:abstractNum w:abstractNumId="3">
    <w:nsid w:val="04695B05"/>
    <w:multiLevelType w:val="hybridMultilevel"/>
    <w:tmpl w:val="39003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772424"/>
    <w:multiLevelType w:val="multilevel"/>
    <w:tmpl w:val="57BC4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6612B9B"/>
    <w:multiLevelType w:val="hybridMultilevel"/>
    <w:tmpl w:val="0DA24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0E4E26"/>
    <w:multiLevelType w:val="hybridMultilevel"/>
    <w:tmpl w:val="99388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8A732F"/>
    <w:multiLevelType w:val="hybridMultilevel"/>
    <w:tmpl w:val="CF06B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F751F7"/>
    <w:multiLevelType w:val="hybridMultilevel"/>
    <w:tmpl w:val="6F14D86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35D86834"/>
    <w:multiLevelType w:val="hybridMultilevel"/>
    <w:tmpl w:val="1A5CB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2E4AD9"/>
    <w:multiLevelType w:val="hybridMultilevel"/>
    <w:tmpl w:val="12801E1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598B77B2"/>
    <w:multiLevelType w:val="hybridMultilevel"/>
    <w:tmpl w:val="6A5017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16317"/>
    <w:multiLevelType w:val="hybridMultilevel"/>
    <w:tmpl w:val="8A7899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A385585"/>
    <w:multiLevelType w:val="hybridMultilevel"/>
    <w:tmpl w:val="4B848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B063D"/>
    <w:multiLevelType w:val="hybridMultilevel"/>
    <w:tmpl w:val="AF06E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F1976"/>
    <w:multiLevelType w:val="multilevel"/>
    <w:tmpl w:val="C82E2142"/>
    <w:lvl w:ilvl="0">
      <w:start w:val="1"/>
      <w:numFmt w:val="decimal"/>
      <w:lvlText w:val="%1."/>
      <w:lvlJc w:val="left"/>
      <w:pPr>
        <w:ind w:left="357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39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70" w:hanging="2160"/>
      </w:pPr>
      <w:rPr>
        <w:rFonts w:hint="default"/>
      </w:rPr>
    </w:lvl>
  </w:abstractNum>
  <w:abstractNum w:abstractNumId="16">
    <w:nsid w:val="5C7E292E"/>
    <w:multiLevelType w:val="hybridMultilevel"/>
    <w:tmpl w:val="2348C64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DD43527"/>
    <w:multiLevelType w:val="hybridMultilevel"/>
    <w:tmpl w:val="9E20BB7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2BD1B5E"/>
    <w:multiLevelType w:val="hybridMultilevel"/>
    <w:tmpl w:val="4EF6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AA436B3"/>
    <w:multiLevelType w:val="multilevel"/>
    <w:tmpl w:val="D8F6FB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/>
      </w:r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17"/>
  </w:num>
  <w:num w:numId="9">
    <w:abstractNumId w:val="12"/>
  </w:num>
  <w:num w:numId="10">
    <w:abstractNumId w:val="3"/>
  </w:num>
  <w:num w:numId="11">
    <w:abstractNumId w:val="13"/>
  </w:num>
  <w:num w:numId="12">
    <w:abstractNumId w:val="8"/>
  </w:num>
  <w:num w:numId="13">
    <w:abstractNumId w:val="9"/>
  </w:num>
  <w:num w:numId="14">
    <w:abstractNumId w:val="6"/>
  </w:num>
  <w:num w:numId="15">
    <w:abstractNumId w:val="14"/>
  </w:num>
  <w:num w:numId="16">
    <w:abstractNumId w:val="7"/>
  </w:num>
  <w:num w:numId="17">
    <w:abstractNumId w:val="10"/>
  </w:num>
  <w:num w:numId="18">
    <w:abstractNumId w:val="11"/>
  </w:num>
  <w:num w:numId="19">
    <w:abstractNumId w:val="16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66B"/>
    <w:rsid w:val="000026EC"/>
    <w:rsid w:val="00004C2E"/>
    <w:rsid w:val="000201E9"/>
    <w:rsid w:val="00035E51"/>
    <w:rsid w:val="0004121A"/>
    <w:rsid w:val="000508AA"/>
    <w:rsid w:val="00051481"/>
    <w:rsid w:val="0006172C"/>
    <w:rsid w:val="00071B03"/>
    <w:rsid w:val="00081B17"/>
    <w:rsid w:val="00083A25"/>
    <w:rsid w:val="00093614"/>
    <w:rsid w:val="00094FB2"/>
    <w:rsid w:val="000B44B8"/>
    <w:rsid w:val="000B6B6F"/>
    <w:rsid w:val="000C52F5"/>
    <w:rsid w:val="000D70CD"/>
    <w:rsid w:val="000D7BA6"/>
    <w:rsid w:val="00113409"/>
    <w:rsid w:val="001210A4"/>
    <w:rsid w:val="001259FE"/>
    <w:rsid w:val="00136FB0"/>
    <w:rsid w:val="00145969"/>
    <w:rsid w:val="00146CE7"/>
    <w:rsid w:val="00150196"/>
    <w:rsid w:val="001667B3"/>
    <w:rsid w:val="00173675"/>
    <w:rsid w:val="00180CFF"/>
    <w:rsid w:val="0018236B"/>
    <w:rsid w:val="00194401"/>
    <w:rsid w:val="00202E7B"/>
    <w:rsid w:val="00217FBC"/>
    <w:rsid w:val="0022625C"/>
    <w:rsid w:val="002309EA"/>
    <w:rsid w:val="002430B1"/>
    <w:rsid w:val="002471A2"/>
    <w:rsid w:val="002617AC"/>
    <w:rsid w:val="00266AEC"/>
    <w:rsid w:val="002735C0"/>
    <w:rsid w:val="00275116"/>
    <w:rsid w:val="002807E0"/>
    <w:rsid w:val="00281BB7"/>
    <w:rsid w:val="0029390D"/>
    <w:rsid w:val="002A3BCD"/>
    <w:rsid w:val="002A7263"/>
    <w:rsid w:val="002B3E6E"/>
    <w:rsid w:val="002B404A"/>
    <w:rsid w:val="002B627C"/>
    <w:rsid w:val="002C179D"/>
    <w:rsid w:val="002C6F1F"/>
    <w:rsid w:val="002D4AE1"/>
    <w:rsid w:val="002E62A5"/>
    <w:rsid w:val="003107B5"/>
    <w:rsid w:val="00322436"/>
    <w:rsid w:val="00324BBC"/>
    <w:rsid w:val="0032535F"/>
    <w:rsid w:val="00357497"/>
    <w:rsid w:val="00363684"/>
    <w:rsid w:val="00364D2E"/>
    <w:rsid w:val="00373B2A"/>
    <w:rsid w:val="00375BD6"/>
    <w:rsid w:val="0038281B"/>
    <w:rsid w:val="00386E74"/>
    <w:rsid w:val="003944CB"/>
    <w:rsid w:val="003B00B9"/>
    <w:rsid w:val="003C17C9"/>
    <w:rsid w:val="003C527E"/>
    <w:rsid w:val="00405C9A"/>
    <w:rsid w:val="00413568"/>
    <w:rsid w:val="0041741E"/>
    <w:rsid w:val="004618A9"/>
    <w:rsid w:val="00486B7A"/>
    <w:rsid w:val="004903BC"/>
    <w:rsid w:val="004A22D1"/>
    <w:rsid w:val="004B270B"/>
    <w:rsid w:val="004C46AF"/>
    <w:rsid w:val="004D1D1F"/>
    <w:rsid w:val="004F5B83"/>
    <w:rsid w:val="00500AD5"/>
    <w:rsid w:val="00503937"/>
    <w:rsid w:val="005063D3"/>
    <w:rsid w:val="0053363E"/>
    <w:rsid w:val="005359FC"/>
    <w:rsid w:val="00554B99"/>
    <w:rsid w:val="00584282"/>
    <w:rsid w:val="00596BEE"/>
    <w:rsid w:val="005D14A9"/>
    <w:rsid w:val="00601214"/>
    <w:rsid w:val="006313EE"/>
    <w:rsid w:val="006405B7"/>
    <w:rsid w:val="006413EA"/>
    <w:rsid w:val="00647361"/>
    <w:rsid w:val="00673130"/>
    <w:rsid w:val="00681047"/>
    <w:rsid w:val="006847BD"/>
    <w:rsid w:val="006A4B38"/>
    <w:rsid w:val="006D0F52"/>
    <w:rsid w:val="006D2705"/>
    <w:rsid w:val="006D3FDE"/>
    <w:rsid w:val="00704F0D"/>
    <w:rsid w:val="007202A4"/>
    <w:rsid w:val="007350A8"/>
    <w:rsid w:val="00736B6C"/>
    <w:rsid w:val="00744081"/>
    <w:rsid w:val="007503AD"/>
    <w:rsid w:val="007558A6"/>
    <w:rsid w:val="007649EF"/>
    <w:rsid w:val="0077207F"/>
    <w:rsid w:val="00784D27"/>
    <w:rsid w:val="007918AF"/>
    <w:rsid w:val="007B0682"/>
    <w:rsid w:val="007C285A"/>
    <w:rsid w:val="007C3AAB"/>
    <w:rsid w:val="007C78B1"/>
    <w:rsid w:val="007D34C4"/>
    <w:rsid w:val="00812620"/>
    <w:rsid w:val="00813489"/>
    <w:rsid w:val="00813998"/>
    <w:rsid w:val="0081486C"/>
    <w:rsid w:val="00814B0D"/>
    <w:rsid w:val="00830F76"/>
    <w:rsid w:val="00836D62"/>
    <w:rsid w:val="00841143"/>
    <w:rsid w:val="00850946"/>
    <w:rsid w:val="00863E82"/>
    <w:rsid w:val="0086659D"/>
    <w:rsid w:val="00880AF0"/>
    <w:rsid w:val="008906BA"/>
    <w:rsid w:val="008909D9"/>
    <w:rsid w:val="00895F65"/>
    <w:rsid w:val="008A6EC8"/>
    <w:rsid w:val="008A7873"/>
    <w:rsid w:val="008D4947"/>
    <w:rsid w:val="008D7ECC"/>
    <w:rsid w:val="0091446B"/>
    <w:rsid w:val="00920D6F"/>
    <w:rsid w:val="00942B5F"/>
    <w:rsid w:val="00946975"/>
    <w:rsid w:val="0094777A"/>
    <w:rsid w:val="00955D91"/>
    <w:rsid w:val="0097666B"/>
    <w:rsid w:val="0098419B"/>
    <w:rsid w:val="00987307"/>
    <w:rsid w:val="009B73A4"/>
    <w:rsid w:val="009C6C03"/>
    <w:rsid w:val="009D49BC"/>
    <w:rsid w:val="009D5845"/>
    <w:rsid w:val="009E126E"/>
    <w:rsid w:val="009E271C"/>
    <w:rsid w:val="00A013ED"/>
    <w:rsid w:val="00A0185E"/>
    <w:rsid w:val="00A02602"/>
    <w:rsid w:val="00A05816"/>
    <w:rsid w:val="00A15DBC"/>
    <w:rsid w:val="00A20B6F"/>
    <w:rsid w:val="00A256E8"/>
    <w:rsid w:val="00A30C34"/>
    <w:rsid w:val="00A32180"/>
    <w:rsid w:val="00A35D16"/>
    <w:rsid w:val="00A45BED"/>
    <w:rsid w:val="00A70CBA"/>
    <w:rsid w:val="00AA0DE9"/>
    <w:rsid w:val="00AA49DC"/>
    <w:rsid w:val="00AB26BE"/>
    <w:rsid w:val="00AE156C"/>
    <w:rsid w:val="00AE1AAC"/>
    <w:rsid w:val="00B01285"/>
    <w:rsid w:val="00B12609"/>
    <w:rsid w:val="00B16BB7"/>
    <w:rsid w:val="00B50538"/>
    <w:rsid w:val="00B631CC"/>
    <w:rsid w:val="00B67654"/>
    <w:rsid w:val="00B74424"/>
    <w:rsid w:val="00B7569B"/>
    <w:rsid w:val="00B75C35"/>
    <w:rsid w:val="00B815F9"/>
    <w:rsid w:val="00B816F7"/>
    <w:rsid w:val="00B86C53"/>
    <w:rsid w:val="00BA7175"/>
    <w:rsid w:val="00BB116F"/>
    <w:rsid w:val="00BD526A"/>
    <w:rsid w:val="00BE4DB6"/>
    <w:rsid w:val="00C02AFD"/>
    <w:rsid w:val="00C256D0"/>
    <w:rsid w:val="00C3323B"/>
    <w:rsid w:val="00C457D7"/>
    <w:rsid w:val="00C502A9"/>
    <w:rsid w:val="00C522FC"/>
    <w:rsid w:val="00C9382E"/>
    <w:rsid w:val="00CB339F"/>
    <w:rsid w:val="00CE02A1"/>
    <w:rsid w:val="00CE75CF"/>
    <w:rsid w:val="00CF405B"/>
    <w:rsid w:val="00D0503F"/>
    <w:rsid w:val="00D13C25"/>
    <w:rsid w:val="00D2115F"/>
    <w:rsid w:val="00D2472D"/>
    <w:rsid w:val="00D378DC"/>
    <w:rsid w:val="00D548F4"/>
    <w:rsid w:val="00D629D2"/>
    <w:rsid w:val="00D6678F"/>
    <w:rsid w:val="00D726F0"/>
    <w:rsid w:val="00DC1A5F"/>
    <w:rsid w:val="00DC2839"/>
    <w:rsid w:val="00DD3410"/>
    <w:rsid w:val="00DD5EF6"/>
    <w:rsid w:val="00DE2939"/>
    <w:rsid w:val="00DE3FEE"/>
    <w:rsid w:val="00DF1B51"/>
    <w:rsid w:val="00DF36F2"/>
    <w:rsid w:val="00E26BC2"/>
    <w:rsid w:val="00E34358"/>
    <w:rsid w:val="00E72762"/>
    <w:rsid w:val="00E72DDD"/>
    <w:rsid w:val="00EB1964"/>
    <w:rsid w:val="00EB48FA"/>
    <w:rsid w:val="00EC3886"/>
    <w:rsid w:val="00ED4CB1"/>
    <w:rsid w:val="00EE4D71"/>
    <w:rsid w:val="00EE7437"/>
    <w:rsid w:val="00EE77D6"/>
    <w:rsid w:val="00EF1AA7"/>
    <w:rsid w:val="00EF40F7"/>
    <w:rsid w:val="00F03D89"/>
    <w:rsid w:val="00F124B7"/>
    <w:rsid w:val="00F25C9A"/>
    <w:rsid w:val="00F32778"/>
    <w:rsid w:val="00F9608A"/>
    <w:rsid w:val="00FA2722"/>
    <w:rsid w:val="00FA69A4"/>
    <w:rsid w:val="00FB2C8D"/>
    <w:rsid w:val="00FB483D"/>
    <w:rsid w:val="00FB745B"/>
    <w:rsid w:val="00FC5607"/>
    <w:rsid w:val="00FF1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66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7666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7666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97666B"/>
    <w:pPr>
      <w:ind w:left="720"/>
      <w:contextualSpacing/>
    </w:pPr>
    <w:rPr>
      <w:lang w:eastAsia="en-US"/>
    </w:rPr>
  </w:style>
  <w:style w:type="paragraph" w:customStyle="1" w:styleId="6">
    <w:name w:val="стиль6"/>
    <w:basedOn w:val="a"/>
    <w:uiPriority w:val="99"/>
    <w:rsid w:val="0097666B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character" w:customStyle="1" w:styleId="WW8Num3z0">
    <w:name w:val="WW8Num3z0"/>
    <w:uiPriority w:val="99"/>
    <w:rsid w:val="007C285A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E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D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667B3"/>
  </w:style>
  <w:style w:type="paragraph" w:styleId="ab">
    <w:name w:val="header"/>
    <w:basedOn w:val="a"/>
    <w:link w:val="ac"/>
    <w:uiPriority w:val="99"/>
    <w:unhideWhenUsed/>
    <w:rsid w:val="0024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30B1"/>
  </w:style>
  <w:style w:type="paragraph" w:styleId="ad">
    <w:name w:val="footer"/>
    <w:basedOn w:val="a"/>
    <w:link w:val="ae"/>
    <w:uiPriority w:val="99"/>
    <w:unhideWhenUsed/>
    <w:rsid w:val="0024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30B1"/>
  </w:style>
  <w:style w:type="character" w:customStyle="1" w:styleId="aa">
    <w:name w:val="Без интервала Знак"/>
    <w:link w:val="a9"/>
    <w:uiPriority w:val="1"/>
    <w:locked/>
    <w:rsid w:val="004B27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2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7666B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97666B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5">
    <w:name w:val="Основной текст Знак"/>
    <w:basedOn w:val="a0"/>
    <w:link w:val="a4"/>
    <w:uiPriority w:val="99"/>
    <w:locked/>
    <w:rsid w:val="0097666B"/>
    <w:rPr>
      <w:rFonts w:ascii="Times New Roman" w:hAnsi="Times New Roman" w:cs="Times New Roman"/>
      <w:sz w:val="20"/>
      <w:szCs w:val="20"/>
      <w:lang w:eastAsia="ar-SA" w:bidi="ar-SA"/>
    </w:rPr>
  </w:style>
  <w:style w:type="paragraph" w:styleId="a6">
    <w:name w:val="List Paragraph"/>
    <w:basedOn w:val="a"/>
    <w:uiPriority w:val="99"/>
    <w:qFormat/>
    <w:rsid w:val="0097666B"/>
    <w:pPr>
      <w:ind w:left="720"/>
      <w:contextualSpacing/>
    </w:pPr>
    <w:rPr>
      <w:lang w:eastAsia="en-US"/>
    </w:rPr>
  </w:style>
  <w:style w:type="paragraph" w:customStyle="1" w:styleId="6">
    <w:name w:val="стиль6"/>
    <w:basedOn w:val="a"/>
    <w:uiPriority w:val="99"/>
    <w:rsid w:val="0097666B"/>
    <w:pPr>
      <w:spacing w:before="100" w:beforeAutospacing="1" w:after="100" w:afterAutospacing="1" w:line="240" w:lineRule="auto"/>
    </w:pPr>
    <w:rPr>
      <w:rFonts w:ascii="Verdana" w:hAnsi="Verdana"/>
      <w:color w:val="333333"/>
      <w:sz w:val="24"/>
      <w:szCs w:val="24"/>
    </w:rPr>
  </w:style>
  <w:style w:type="character" w:customStyle="1" w:styleId="WW8Num3z0">
    <w:name w:val="WW8Num3z0"/>
    <w:uiPriority w:val="99"/>
    <w:rsid w:val="007C285A"/>
    <w:rPr>
      <w:rFonts w:ascii="Symbol" w:hAnsi="Symbol"/>
    </w:rPr>
  </w:style>
  <w:style w:type="paragraph" w:styleId="a7">
    <w:name w:val="Balloon Text"/>
    <w:basedOn w:val="a"/>
    <w:link w:val="a8"/>
    <w:uiPriority w:val="99"/>
    <w:semiHidden/>
    <w:unhideWhenUsed/>
    <w:rsid w:val="00EE77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D6"/>
    <w:rPr>
      <w:rFonts w:ascii="Tahoma" w:hAnsi="Tahoma" w:cs="Tahoma"/>
      <w:sz w:val="16"/>
      <w:szCs w:val="16"/>
    </w:rPr>
  </w:style>
  <w:style w:type="paragraph" w:styleId="a9">
    <w:name w:val="No Spacing"/>
    <w:link w:val="aa"/>
    <w:uiPriority w:val="1"/>
    <w:qFormat/>
    <w:rsid w:val="001667B3"/>
  </w:style>
  <w:style w:type="paragraph" w:styleId="ab">
    <w:name w:val="header"/>
    <w:basedOn w:val="a"/>
    <w:link w:val="ac"/>
    <w:uiPriority w:val="99"/>
    <w:unhideWhenUsed/>
    <w:rsid w:val="0024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430B1"/>
  </w:style>
  <w:style w:type="paragraph" w:styleId="ad">
    <w:name w:val="footer"/>
    <w:basedOn w:val="a"/>
    <w:link w:val="ae"/>
    <w:uiPriority w:val="99"/>
    <w:unhideWhenUsed/>
    <w:rsid w:val="002430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2430B1"/>
  </w:style>
  <w:style w:type="character" w:customStyle="1" w:styleId="aa">
    <w:name w:val="Без интервала Знак"/>
    <w:link w:val="a9"/>
    <w:uiPriority w:val="1"/>
    <w:locked/>
    <w:rsid w:val="004B2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60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cdut73@yandex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forms.yandex.ru/u/652d312bc417f30daf30a415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pobr73.ru/activity/3017/?date=2023-10-16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vorec73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cdut73@yandex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F34876-D713-4E8A-B229-8DE7576E8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1932</Words>
  <Characters>11016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Администратор</cp:lastModifiedBy>
  <cp:revision>2</cp:revision>
  <cp:lastPrinted>2023-10-16T14:17:00Z</cp:lastPrinted>
  <dcterms:created xsi:type="dcterms:W3CDTF">2023-10-27T14:40:00Z</dcterms:created>
  <dcterms:modified xsi:type="dcterms:W3CDTF">2023-10-27T14:40:00Z</dcterms:modified>
</cp:coreProperties>
</file>